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Secrétariat Général</w:t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 w:rsidRPr="00A23DA6">
        <w:rPr>
          <w:rFonts w:eastAsia="Arial Unicode MS" w:cs="Arial Unicode MS"/>
          <w:sz w:val="20"/>
          <w:szCs w:val="20"/>
        </w:rPr>
        <w:t xml:space="preserve">Segré, le </w:t>
      </w:r>
      <w:r w:rsidR="00680B5C">
        <w:rPr>
          <w:rFonts w:eastAsia="Arial Unicode MS" w:cs="Arial Unicode MS"/>
          <w:sz w:val="20"/>
          <w:szCs w:val="20"/>
        </w:rPr>
        <w:t>8</w:t>
      </w:r>
      <w:r w:rsidRPr="00A23DA6">
        <w:rPr>
          <w:rFonts w:eastAsia="Arial Unicode MS" w:cs="Arial Unicode MS"/>
          <w:sz w:val="20"/>
          <w:szCs w:val="20"/>
        </w:rPr>
        <w:t xml:space="preserve"> </w:t>
      </w:r>
      <w:r>
        <w:rPr>
          <w:rFonts w:eastAsia="Arial Unicode MS" w:cs="Arial Unicode MS"/>
          <w:sz w:val="20"/>
          <w:szCs w:val="20"/>
        </w:rPr>
        <w:t>février</w:t>
      </w:r>
      <w:r w:rsidRPr="00A23DA6">
        <w:rPr>
          <w:rFonts w:eastAsia="Arial Unicode MS" w:cs="Arial Unicode MS"/>
          <w:sz w:val="20"/>
          <w:szCs w:val="20"/>
        </w:rPr>
        <w:t xml:space="preserve"> 201</w:t>
      </w:r>
      <w:r w:rsidR="00680B5C">
        <w:rPr>
          <w:rFonts w:eastAsia="Arial Unicode MS" w:cs="Arial Unicode MS"/>
          <w:sz w:val="20"/>
          <w:szCs w:val="20"/>
        </w:rPr>
        <w:t>9</w:t>
      </w:r>
    </w:p>
    <w:p w:rsidR="00A87230" w:rsidRPr="009B7453" w:rsidRDefault="00A87230" w:rsidP="00A87230">
      <w:pPr>
        <w:spacing w:after="0" w:line="280" w:lineRule="exact"/>
        <w:jc w:val="both"/>
        <w:rPr>
          <w:rFonts w:eastAsia="Arial Unicode MS" w:cs="Arial Unicode MS"/>
          <w:sz w:val="16"/>
          <w:szCs w:val="20"/>
        </w:rPr>
      </w:pPr>
      <w:r w:rsidRPr="009B7453">
        <w:rPr>
          <w:rFonts w:eastAsia="Arial Unicode MS" w:cs="Arial Unicode MS"/>
          <w:sz w:val="16"/>
          <w:szCs w:val="20"/>
        </w:rPr>
        <w:t>Dossier suivi par Nathalie CHEVET</w:t>
      </w:r>
    </w:p>
    <w:p w:rsidR="00A87230" w:rsidRPr="009B7453" w:rsidRDefault="00A87230" w:rsidP="00A87230">
      <w:pPr>
        <w:spacing w:after="0" w:line="280" w:lineRule="exact"/>
        <w:jc w:val="both"/>
        <w:rPr>
          <w:rFonts w:eastAsia="Arial Unicode MS" w:cs="Arial Unicode MS"/>
          <w:sz w:val="16"/>
          <w:szCs w:val="20"/>
        </w:rPr>
      </w:pPr>
      <w:r w:rsidRPr="009B7453">
        <w:rPr>
          <w:rFonts w:eastAsia="Arial Unicode MS" w:cs="Arial Unicode MS"/>
          <w:sz w:val="16"/>
          <w:szCs w:val="20"/>
        </w:rPr>
        <w:t xml:space="preserve">02.41.26.26.22 – </w:t>
      </w:r>
      <w:hyperlink r:id="rId8" w:history="1">
        <w:r w:rsidR="00680B5C" w:rsidRPr="00954078">
          <w:rPr>
            <w:rStyle w:val="Lienhypertexte"/>
            <w:rFonts w:eastAsia="Arial Unicode MS" w:cs="Arial Unicode MS"/>
            <w:sz w:val="16"/>
            <w:szCs w:val="20"/>
          </w:rPr>
          <w:t>6200000@ffhandball.net</w:t>
        </w:r>
      </w:hyperlink>
      <w:r w:rsidRPr="009B7453">
        <w:rPr>
          <w:rFonts w:eastAsia="Arial Unicode MS" w:cs="Arial Unicode MS"/>
          <w:sz w:val="16"/>
          <w:szCs w:val="20"/>
        </w:rPr>
        <w:t xml:space="preserve"> </w:t>
      </w: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Pr="00C347F8" w:rsidRDefault="00A87230" w:rsidP="00A87230">
      <w:pPr>
        <w:spacing w:after="0" w:line="280" w:lineRule="exact"/>
        <w:jc w:val="both"/>
        <w:rPr>
          <w:rFonts w:eastAsia="Arial Unicode MS" w:cs="Arial Unicode MS"/>
          <w:b/>
          <w:color w:val="FF0000"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Réf. : FM/SP/NC– 02</w:t>
      </w:r>
      <w:r w:rsidR="00680B5C">
        <w:rPr>
          <w:rFonts w:eastAsia="Arial Unicode MS" w:cs="Arial Unicode MS"/>
          <w:b/>
          <w:sz w:val="20"/>
          <w:szCs w:val="20"/>
        </w:rPr>
        <w:t>5</w:t>
      </w:r>
      <w:r>
        <w:rPr>
          <w:rFonts w:eastAsia="Arial Unicode MS" w:cs="Arial Unicode MS"/>
          <w:b/>
          <w:sz w:val="20"/>
          <w:szCs w:val="20"/>
        </w:rPr>
        <w:t>/201</w:t>
      </w:r>
      <w:r w:rsidR="00680B5C">
        <w:rPr>
          <w:rFonts w:eastAsia="Arial Unicode MS" w:cs="Arial Unicode MS"/>
          <w:b/>
          <w:sz w:val="20"/>
          <w:szCs w:val="20"/>
        </w:rPr>
        <w:t>9</w:t>
      </w: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Objet : Préparation Assemblée Générale du 2</w:t>
      </w:r>
      <w:r w:rsidR="00680B5C">
        <w:rPr>
          <w:rFonts w:eastAsia="Arial Unicode MS" w:cs="Arial Unicode MS"/>
          <w:b/>
          <w:sz w:val="20"/>
          <w:szCs w:val="20"/>
        </w:rPr>
        <w:t>5</w:t>
      </w:r>
      <w:r>
        <w:rPr>
          <w:rFonts w:eastAsia="Arial Unicode MS" w:cs="Arial Unicode MS"/>
          <w:b/>
          <w:sz w:val="20"/>
          <w:szCs w:val="20"/>
        </w:rPr>
        <w:t xml:space="preserve"> mai </w:t>
      </w:r>
      <w:r w:rsidRPr="006813F2">
        <w:rPr>
          <w:rFonts w:eastAsia="Arial Unicode MS" w:cs="Arial Unicode MS"/>
          <w:b/>
          <w:sz w:val="20"/>
          <w:szCs w:val="20"/>
        </w:rPr>
        <w:t>201</w:t>
      </w:r>
      <w:r w:rsidR="00680B5C">
        <w:rPr>
          <w:rFonts w:eastAsia="Arial Unicode MS" w:cs="Arial Unicode MS"/>
          <w:b/>
          <w:sz w:val="20"/>
          <w:szCs w:val="20"/>
        </w:rPr>
        <w:t>9</w:t>
      </w:r>
      <w:r w:rsidRPr="006813F2">
        <w:rPr>
          <w:rFonts w:eastAsia="Arial Unicode MS" w:cs="Arial Unicode MS"/>
          <w:b/>
          <w:sz w:val="20"/>
          <w:szCs w:val="20"/>
        </w:rPr>
        <w:t xml:space="preserve"> à </w:t>
      </w:r>
      <w:r w:rsidR="00680B5C">
        <w:rPr>
          <w:rFonts w:eastAsia="Arial Unicode MS" w:cs="Arial Unicode MS"/>
          <w:b/>
          <w:sz w:val="20"/>
          <w:szCs w:val="20"/>
        </w:rPr>
        <w:t>Olonne/Mer</w:t>
      </w:r>
    </w:p>
    <w:p w:rsidR="00A87230" w:rsidRDefault="00A87230" w:rsidP="00A87230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 xml:space="preserve">à </w:t>
      </w:r>
      <w:r>
        <w:rPr>
          <w:rFonts w:eastAsia="Arial Unicode MS" w:cs="Arial Unicode MS"/>
          <w:b/>
          <w:sz w:val="20"/>
          <w:szCs w:val="20"/>
        </w:rPr>
        <w:tab/>
        <w:t>Tous les Clubs</w:t>
      </w: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 xml:space="preserve">      </w:t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>Membres C.A.</w:t>
      </w: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 xml:space="preserve">      </w:t>
      </w:r>
      <w:r>
        <w:rPr>
          <w:rFonts w:eastAsia="Arial Unicode MS" w:cs="Arial Unicode MS"/>
          <w:b/>
          <w:sz w:val="20"/>
          <w:szCs w:val="20"/>
        </w:rPr>
        <w:tab/>
        <w:t>Comités Départementaux</w:t>
      </w:r>
    </w:p>
    <w:p w:rsidR="00A87230" w:rsidRDefault="00A87230" w:rsidP="00A87230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 w:line="280" w:lineRule="exact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Madame la Présidente, Monsieur le Président,</w:t>
      </w:r>
    </w:p>
    <w:p w:rsidR="00A87230" w:rsidRDefault="00A87230" w:rsidP="00A87230">
      <w:pPr>
        <w:spacing w:after="0"/>
        <w:jc w:val="both"/>
        <w:rPr>
          <w:rFonts w:eastAsia="Arial Unicode MS" w:cs="Arial Unicode MS"/>
          <w:sz w:val="20"/>
          <w:szCs w:val="20"/>
        </w:rPr>
      </w:pPr>
    </w:p>
    <w:p w:rsidR="00A87230" w:rsidRDefault="00A87230" w:rsidP="00A87230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Vous trouverez ci-joint, les documents vous permettant, dans le cadre de la préparation de l'Assemblée Générale, de soumettre à l'examen des délégués présents les modifications que vous souhaiteriez voir apportées à la réglementation en vigueur (fiches « Vœux »). </w:t>
      </w: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A87230" w:rsidRPr="00E72E71" w:rsidRDefault="00A87230" w:rsidP="00A87230">
      <w:pPr>
        <w:pStyle w:val="Corpsdetexte"/>
        <w:ind w:left="426" w:right="538"/>
        <w:jc w:val="center"/>
        <w:rPr>
          <w:rFonts w:ascii="Calibri" w:eastAsia="Arial Unicode MS" w:hAnsi="Calibri" w:cs="Arial Unicode MS"/>
          <w:b/>
          <w:i/>
          <w:color w:val="1F497D" w:themeColor="text2"/>
        </w:rPr>
      </w:pPr>
      <w:r>
        <w:rPr>
          <w:rFonts w:ascii="Calibri" w:eastAsia="Arial Unicode MS" w:hAnsi="Calibri" w:cs="Arial Unicode MS"/>
          <w:b/>
          <w:i/>
          <w:color w:val="1F497D" w:themeColor="text2"/>
        </w:rPr>
        <w:t xml:space="preserve">ATTENTION ! </w:t>
      </w:r>
      <w:r w:rsidRPr="006813F2">
        <w:rPr>
          <w:rFonts w:ascii="Calibri" w:eastAsia="Arial Unicode MS" w:hAnsi="Calibri" w:cs="Arial Unicode MS"/>
          <w:b/>
          <w:i/>
          <w:color w:val="1F497D" w:themeColor="text2"/>
        </w:rPr>
        <w:t>Pour être recevable, un vœu doit être une proposition de texte modifiant la réglementation en vigueur et dénonçant</w:t>
      </w:r>
      <w:r w:rsidRPr="00E72E71">
        <w:rPr>
          <w:rFonts w:ascii="Calibri" w:eastAsia="Arial Unicode MS" w:hAnsi="Calibri" w:cs="Arial Unicode MS"/>
          <w:b/>
          <w:i/>
          <w:color w:val="1F497D" w:themeColor="text2"/>
        </w:rPr>
        <w:t xml:space="preserve"> le règlement contesté. </w:t>
      </w:r>
    </w:p>
    <w:p w:rsidR="00A87230" w:rsidRPr="00A23DA6" w:rsidRDefault="00A87230" w:rsidP="00A87230">
      <w:pPr>
        <w:spacing w:after="0" w:line="240" w:lineRule="auto"/>
        <w:jc w:val="both"/>
        <w:rPr>
          <w:rFonts w:eastAsia="Arial Unicode MS" w:cs="Arial Unicode MS"/>
          <w:b/>
          <w:i/>
          <w:sz w:val="20"/>
          <w:szCs w:val="20"/>
        </w:rPr>
      </w:pPr>
    </w:p>
    <w:p w:rsidR="00A87230" w:rsidRDefault="00A87230" w:rsidP="00A87230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Les remarques, suggestions ou appréciations relatives au fonctionnement annuel doivent être transcrites sur les fiches « Remarques et Suggestions ». Elles ne pourront pas se traduire par des modifications réglementaires, mais seront néanmoins fortement appréciées de nos instances, qui sauront les prendre en compte.</w:t>
      </w:r>
    </w:p>
    <w:p w:rsidR="00A87230" w:rsidRDefault="00A87230" w:rsidP="00A87230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b/>
          <w:color w:val="FF0000"/>
          <w:sz w:val="20"/>
          <w:szCs w:val="20"/>
        </w:rPr>
      </w:pP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color w:val="FF0000"/>
          <w:sz w:val="20"/>
          <w:szCs w:val="20"/>
        </w:rPr>
        <w:t xml:space="preserve">L'ensemble des documents doit être envoyé </w:t>
      </w:r>
      <w:r>
        <w:rPr>
          <w:rFonts w:eastAsia="Arial Unicode MS" w:cs="Arial Unicode MS"/>
          <w:b/>
          <w:color w:val="FF0000"/>
          <w:sz w:val="20"/>
          <w:szCs w:val="20"/>
          <w:highlight w:val="yellow"/>
        </w:rPr>
        <w:t>a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 xml:space="preserve">vant le vendredi </w:t>
      </w:r>
      <w:r w:rsidR="00680B5C">
        <w:rPr>
          <w:rFonts w:eastAsia="Arial Unicode MS" w:cs="Arial Unicode MS"/>
          <w:b/>
          <w:color w:val="FF0000"/>
          <w:sz w:val="20"/>
          <w:szCs w:val="20"/>
          <w:highlight w:val="yellow"/>
        </w:rPr>
        <w:t>8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 xml:space="preserve"> mars 201</w:t>
      </w:r>
      <w:r w:rsidR="00680B5C">
        <w:rPr>
          <w:rFonts w:eastAsia="Arial Unicode MS" w:cs="Arial Unicode MS"/>
          <w:b/>
          <w:color w:val="FF0000"/>
          <w:sz w:val="20"/>
          <w:szCs w:val="20"/>
          <w:highlight w:val="yellow"/>
        </w:rPr>
        <w:t>9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>, délai de rigueur</w:t>
      </w:r>
      <w:r>
        <w:rPr>
          <w:rFonts w:eastAsia="Arial Unicode MS" w:cs="Arial Unicode MS"/>
          <w:b/>
          <w:color w:val="FF0000"/>
          <w:sz w:val="20"/>
          <w:szCs w:val="20"/>
        </w:rPr>
        <w:t>, au secrétariat de la Ligue par mail </w:t>
      </w:r>
      <w:r>
        <w:rPr>
          <w:rFonts w:eastAsia="Arial Unicode MS" w:cs="Arial Unicode MS"/>
          <w:b/>
          <w:sz w:val="20"/>
          <w:szCs w:val="20"/>
        </w:rPr>
        <w:t xml:space="preserve">: </w:t>
      </w:r>
      <w:hyperlink r:id="rId9" w:history="1">
        <w:r w:rsidR="00680B5C" w:rsidRPr="00954078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  <w:r>
        <w:rPr>
          <w:rFonts w:eastAsia="Arial Unicode MS" w:cs="Arial Unicode MS"/>
          <w:b/>
          <w:sz w:val="20"/>
          <w:szCs w:val="20"/>
        </w:rPr>
        <w:t xml:space="preserve"> </w:t>
      </w: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A87230" w:rsidRDefault="00A87230" w:rsidP="00A87230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Nous vous prions d'agréer, Madame la Présidente, Monsieur le Président, l'expression de nos salutations sportives les meilleures.</w:t>
      </w:r>
    </w:p>
    <w:p w:rsidR="00A87230" w:rsidRDefault="00A87230" w:rsidP="00A87230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A87230" w:rsidRDefault="00A87230" w:rsidP="00A87230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A87230" w:rsidRPr="00DA7472" w:rsidRDefault="00A87230" w:rsidP="00A87230">
      <w:pPr>
        <w:tabs>
          <w:tab w:val="left" w:pos="0"/>
        </w:tabs>
        <w:spacing w:after="0" w:line="280" w:lineRule="exact"/>
        <w:jc w:val="both"/>
        <w:rPr>
          <w:b/>
          <w:i/>
          <w:szCs w:val="28"/>
        </w:rPr>
      </w:pPr>
      <w:r>
        <w:rPr>
          <w:b/>
          <w:i/>
          <w:szCs w:val="28"/>
        </w:rPr>
        <w:t>Freddy MAZAN</w:t>
      </w:r>
      <w:r w:rsidRPr="00DA7472">
        <w:rPr>
          <w:b/>
          <w:i/>
          <w:szCs w:val="28"/>
        </w:rPr>
        <w:tab/>
      </w:r>
      <w:r w:rsidRPr="00DA7472">
        <w:rPr>
          <w:b/>
          <w:i/>
          <w:szCs w:val="28"/>
        </w:rPr>
        <w:tab/>
      </w:r>
      <w:r w:rsidRPr="00DA7472">
        <w:rPr>
          <w:b/>
          <w:i/>
          <w:szCs w:val="28"/>
        </w:rPr>
        <w:tab/>
      </w:r>
      <w:r w:rsidRPr="00DA7472"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A7472"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A7472">
        <w:rPr>
          <w:b/>
          <w:i/>
          <w:szCs w:val="28"/>
        </w:rPr>
        <w:t>Stévann PICHON</w:t>
      </w:r>
    </w:p>
    <w:p w:rsidR="00A87230" w:rsidRPr="00DA7472" w:rsidRDefault="00A87230" w:rsidP="00A87230">
      <w:pPr>
        <w:tabs>
          <w:tab w:val="left" w:pos="0"/>
          <w:tab w:val="left" w:pos="2694"/>
        </w:tabs>
        <w:spacing w:after="0" w:line="280" w:lineRule="exact"/>
        <w:jc w:val="both"/>
        <w:rPr>
          <w:i/>
          <w:szCs w:val="28"/>
        </w:rPr>
      </w:pPr>
      <w:r w:rsidRPr="00DA7472">
        <w:rPr>
          <w:i/>
          <w:szCs w:val="28"/>
        </w:rPr>
        <w:t>Secrétaire Général de la Ligue</w:t>
      </w:r>
      <w:r w:rsidRPr="00DA7472">
        <w:rPr>
          <w:i/>
          <w:szCs w:val="28"/>
        </w:rPr>
        <w:tab/>
      </w:r>
      <w:r w:rsidRPr="00DA7472">
        <w:rPr>
          <w:i/>
          <w:szCs w:val="28"/>
        </w:rPr>
        <w:tab/>
      </w:r>
      <w:r w:rsidRPr="00DA7472">
        <w:rPr>
          <w:i/>
          <w:szCs w:val="28"/>
        </w:rPr>
        <w:tab/>
      </w:r>
      <w:r w:rsidRPr="00DA7472">
        <w:rPr>
          <w:i/>
          <w:szCs w:val="28"/>
        </w:rPr>
        <w:tab/>
      </w:r>
      <w:r>
        <w:rPr>
          <w:i/>
          <w:szCs w:val="28"/>
        </w:rPr>
        <w:tab/>
      </w:r>
      <w:r w:rsidRPr="00DA7472">
        <w:rPr>
          <w:i/>
          <w:szCs w:val="28"/>
        </w:rPr>
        <w:tab/>
        <w:t>Directeur Administratif &amp; Financier</w:t>
      </w:r>
    </w:p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57"/>
      </w:tblGrid>
      <w:tr w:rsidR="00A87230" w:rsidRPr="00485C19" w:rsidTr="00040CD1">
        <w:tc>
          <w:tcPr>
            <w:tcW w:w="5002" w:type="dxa"/>
            <w:shd w:val="clear" w:color="auto" w:fill="auto"/>
          </w:tcPr>
          <w:p w:rsidR="00A87230" w:rsidRPr="00485C19" w:rsidRDefault="00A87230" w:rsidP="00040CD1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EE81434" wp14:editId="485BDED7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-66040</wp:posOffset>
                  </wp:positionV>
                  <wp:extent cx="855358" cy="571500"/>
                  <wp:effectExtent l="0" t="0" r="190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eddy_maz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5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230" w:rsidRPr="00485C19" w:rsidRDefault="00A87230" w:rsidP="00040CD1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Comic Sans MS" w:hAnsi="Comic Sans MS"/>
                <w:szCs w:val="28"/>
              </w:rPr>
            </w:pPr>
          </w:p>
          <w:p w:rsidR="00A87230" w:rsidRPr="00485C19" w:rsidRDefault="00A87230" w:rsidP="00040CD1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Comic Sans MS" w:hAnsi="Comic Sans MS"/>
                <w:szCs w:val="28"/>
              </w:rPr>
            </w:pPr>
          </w:p>
          <w:p w:rsidR="00A87230" w:rsidRPr="00485C19" w:rsidRDefault="00A87230" w:rsidP="00040CD1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Comic Sans MS" w:hAnsi="Comic Sans MS"/>
                <w:szCs w:val="28"/>
              </w:rPr>
            </w:pPr>
          </w:p>
        </w:tc>
        <w:tc>
          <w:tcPr>
            <w:tcW w:w="5002" w:type="dxa"/>
            <w:shd w:val="clear" w:color="auto" w:fill="auto"/>
          </w:tcPr>
          <w:p w:rsidR="00A87230" w:rsidRPr="00485C19" w:rsidRDefault="00A87230" w:rsidP="00040CD1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780B0AE" wp14:editId="6F06BD2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635</wp:posOffset>
                  </wp:positionV>
                  <wp:extent cx="930275" cy="477520"/>
                  <wp:effectExtent l="0" t="0" r="3175" b="0"/>
                  <wp:wrapSquare wrapText="bothSides"/>
                  <wp:docPr id="3" name="Image 3" descr="stév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év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Pr="00680B5C" w:rsidRDefault="00A87230" w:rsidP="00A87230">
      <w:pPr>
        <w:pStyle w:val="Titre5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0"/>
        <w:jc w:val="center"/>
        <w:rPr>
          <w:b/>
          <w:sz w:val="32"/>
          <w:szCs w:val="24"/>
          <w:lang w:val="en-GB"/>
        </w:rPr>
      </w:pPr>
      <w:r w:rsidRPr="00680B5C">
        <w:rPr>
          <w:b/>
          <w:sz w:val="32"/>
          <w:szCs w:val="24"/>
          <w:lang w:val="en-GB"/>
        </w:rPr>
        <w:t>R E M A R Q U E S   E T    S U G G E S T I O N S</w:t>
      </w: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sz w:val="20"/>
          <w:szCs w:val="20"/>
          <w:lang w:val="en-US"/>
        </w:rPr>
      </w:pPr>
    </w:p>
    <w:p w:rsidR="00A87230" w:rsidRDefault="00A87230" w:rsidP="00A87230">
      <w:pPr>
        <w:spacing w:after="0"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renvoyer </w:t>
      </w:r>
      <w:r>
        <w:rPr>
          <w:b/>
          <w:sz w:val="20"/>
          <w:szCs w:val="20"/>
          <w:highlight w:val="yellow"/>
          <w:u w:val="single"/>
        </w:rPr>
        <w:t xml:space="preserve">avant le vendredi </w:t>
      </w:r>
      <w:r w:rsidR="00680B5C">
        <w:rPr>
          <w:b/>
          <w:sz w:val="20"/>
          <w:szCs w:val="20"/>
          <w:highlight w:val="yellow"/>
          <w:u w:val="single"/>
        </w:rPr>
        <w:t>8</w:t>
      </w:r>
      <w:r w:rsidRPr="004A20C7">
        <w:rPr>
          <w:b/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>mars</w:t>
      </w:r>
      <w:r w:rsidRPr="004A20C7">
        <w:rPr>
          <w:b/>
          <w:sz w:val="20"/>
          <w:szCs w:val="20"/>
          <w:highlight w:val="yellow"/>
          <w:u w:val="single"/>
        </w:rPr>
        <w:t xml:space="preserve"> 20</w:t>
      </w:r>
      <w:r w:rsidR="00680B5C">
        <w:rPr>
          <w:b/>
          <w:sz w:val="20"/>
          <w:szCs w:val="20"/>
          <w:highlight w:val="yellow"/>
          <w:u w:val="single"/>
        </w:rPr>
        <w:t>19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à la Ligue de Handball </w:t>
      </w:r>
    </w:p>
    <w:p w:rsidR="00A87230" w:rsidRDefault="00A87230" w:rsidP="00A87230">
      <w:pPr>
        <w:spacing w:after="0" w:line="240" w:lineRule="exact"/>
        <w:jc w:val="center"/>
        <w:rPr>
          <w:rFonts w:eastAsia="Arial Unicode MS" w:cs="Arial Unicode MS"/>
          <w:b/>
          <w:sz w:val="20"/>
          <w:szCs w:val="20"/>
        </w:rPr>
      </w:pPr>
      <w:r>
        <w:rPr>
          <w:b/>
          <w:sz w:val="20"/>
          <w:szCs w:val="20"/>
        </w:rPr>
        <w:t xml:space="preserve">par </w:t>
      </w:r>
      <w:r>
        <w:rPr>
          <w:b/>
          <w:sz w:val="20"/>
          <w:szCs w:val="20"/>
          <w:u w:val="single"/>
        </w:rPr>
        <w:t>m</w:t>
      </w:r>
      <w:r>
        <w:rPr>
          <w:rFonts w:eastAsia="Arial Unicode MS" w:cs="Arial Unicode MS"/>
          <w:b/>
          <w:sz w:val="20"/>
          <w:szCs w:val="20"/>
          <w:u w:val="single"/>
        </w:rPr>
        <w:t>ail</w:t>
      </w:r>
      <w:r>
        <w:rPr>
          <w:rFonts w:eastAsia="Arial Unicode MS" w:cs="Arial Unicode MS"/>
          <w:b/>
          <w:sz w:val="20"/>
          <w:szCs w:val="20"/>
        </w:rPr>
        <w:t xml:space="preserve"> : </w:t>
      </w:r>
      <w:hyperlink r:id="rId12" w:history="1">
        <w:r w:rsidR="00680B5C" w:rsidRPr="00954078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</w:p>
    <w:p w:rsidR="00A87230" w:rsidRPr="00C347F8" w:rsidRDefault="00A87230" w:rsidP="00A87230">
      <w:pPr>
        <w:spacing w:after="0"/>
        <w:ind w:right="1134" w:hanging="142"/>
        <w:jc w:val="center"/>
        <w:rPr>
          <w:b/>
          <w:sz w:val="24"/>
          <w:szCs w:val="24"/>
        </w:rPr>
      </w:pPr>
    </w:p>
    <w:p w:rsidR="00A87230" w:rsidRPr="00680B5C" w:rsidRDefault="00A87230" w:rsidP="00680B5C">
      <w:pPr>
        <w:spacing w:after="0"/>
        <w:ind w:right="-143" w:hanging="142"/>
        <w:jc w:val="both"/>
        <w:rPr>
          <w:b/>
          <w:color w:val="002060"/>
          <w:sz w:val="24"/>
          <w:szCs w:val="20"/>
        </w:rPr>
      </w:pPr>
      <w:r w:rsidRPr="00680B5C">
        <w:rPr>
          <w:b/>
          <w:color w:val="002060"/>
          <w:sz w:val="24"/>
          <w:szCs w:val="20"/>
        </w:rPr>
        <w:t xml:space="preserve">Club : </w:t>
      </w: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>
      <w:pPr>
        <w:spacing w:after="0"/>
        <w:ind w:right="-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Commission concernée :  </w:t>
      </w:r>
    </w:p>
    <w:p w:rsidR="00A87230" w:rsidRDefault="00A87230" w:rsidP="00A87230">
      <w:pPr>
        <w:spacing w:after="0"/>
        <w:ind w:right="1134" w:hanging="142"/>
        <w:jc w:val="both"/>
        <w:rPr>
          <w:b/>
          <w:sz w:val="20"/>
          <w:szCs w:val="20"/>
        </w:rPr>
      </w:pPr>
    </w:p>
    <w:p w:rsidR="00A87230" w:rsidRDefault="00680B5C" w:rsidP="00A87230">
      <w:pPr>
        <w:spacing w:after="0"/>
        <w:ind w:right="113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F021"/>
      </w:r>
      <w:r>
        <w:rPr>
          <w:b/>
          <w:sz w:val="20"/>
          <w:szCs w:val="20"/>
        </w:rPr>
        <w:t xml:space="preserve"> </w:t>
      </w:r>
      <w:r w:rsidR="00A87230">
        <w:rPr>
          <w:b/>
          <w:sz w:val="20"/>
          <w:szCs w:val="20"/>
        </w:rPr>
        <w:t>Motivation de la remarque et suggestion :</w:t>
      </w: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80B5C" w:rsidRDefault="00680B5C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A87230" w:rsidRDefault="00A87230" w:rsidP="00A87230"/>
    <w:p w:rsidR="00680B5C" w:rsidRPr="009573FD" w:rsidRDefault="00680B5C" w:rsidP="00A87230"/>
    <w:p w:rsidR="00A87230" w:rsidRPr="007D04E3" w:rsidRDefault="00A87230" w:rsidP="00A87230">
      <w:pPr>
        <w:spacing w:after="0"/>
      </w:pPr>
    </w:p>
    <w:p w:rsidR="00A87230" w:rsidRPr="00680B5C" w:rsidRDefault="00A87230" w:rsidP="00A87230">
      <w:pPr>
        <w:pStyle w:val="Titre5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0"/>
        <w:jc w:val="center"/>
        <w:rPr>
          <w:b/>
          <w:sz w:val="32"/>
          <w:szCs w:val="24"/>
        </w:rPr>
      </w:pPr>
      <w:r w:rsidRPr="00680B5C">
        <w:rPr>
          <w:b/>
          <w:sz w:val="32"/>
          <w:szCs w:val="24"/>
        </w:rPr>
        <w:t>VOEUX</w:t>
      </w: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>
      <w:pPr>
        <w:spacing w:after="0"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renvoyer </w:t>
      </w:r>
      <w:r>
        <w:rPr>
          <w:b/>
          <w:sz w:val="20"/>
          <w:szCs w:val="20"/>
          <w:highlight w:val="yellow"/>
          <w:u w:val="single"/>
        </w:rPr>
        <w:t xml:space="preserve">avant le vendredi </w:t>
      </w:r>
      <w:r w:rsidR="00680B5C">
        <w:rPr>
          <w:b/>
          <w:sz w:val="20"/>
          <w:szCs w:val="20"/>
          <w:highlight w:val="yellow"/>
          <w:u w:val="single"/>
        </w:rPr>
        <w:t>8</w:t>
      </w:r>
      <w:r w:rsidRPr="004A20C7">
        <w:rPr>
          <w:b/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>mars</w:t>
      </w:r>
      <w:r w:rsidRPr="004A20C7">
        <w:rPr>
          <w:b/>
          <w:sz w:val="20"/>
          <w:szCs w:val="20"/>
          <w:highlight w:val="yellow"/>
          <w:u w:val="single"/>
        </w:rPr>
        <w:t xml:space="preserve"> 20</w:t>
      </w:r>
      <w:r w:rsidR="00680B5C">
        <w:rPr>
          <w:b/>
          <w:sz w:val="20"/>
          <w:szCs w:val="20"/>
          <w:highlight w:val="yellow"/>
          <w:u w:val="single"/>
        </w:rPr>
        <w:t>19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à la Ligue de Handball par courrier</w:t>
      </w:r>
    </w:p>
    <w:p w:rsidR="00A87230" w:rsidRDefault="00A87230" w:rsidP="00A87230">
      <w:pPr>
        <w:spacing w:after="0" w:line="240" w:lineRule="exact"/>
        <w:jc w:val="center"/>
        <w:rPr>
          <w:rFonts w:eastAsia="Arial Unicode MS" w:cs="Arial Unicode MS"/>
          <w:b/>
          <w:sz w:val="20"/>
          <w:szCs w:val="20"/>
        </w:rPr>
      </w:pPr>
      <w:r>
        <w:rPr>
          <w:b/>
          <w:sz w:val="20"/>
          <w:szCs w:val="20"/>
        </w:rPr>
        <w:t xml:space="preserve">ou par </w:t>
      </w:r>
      <w:r>
        <w:rPr>
          <w:b/>
          <w:sz w:val="20"/>
          <w:szCs w:val="20"/>
          <w:u w:val="single"/>
        </w:rPr>
        <w:t>M</w:t>
      </w:r>
      <w:r>
        <w:rPr>
          <w:rFonts w:eastAsia="Arial Unicode MS" w:cs="Arial Unicode MS"/>
          <w:b/>
          <w:sz w:val="20"/>
          <w:szCs w:val="20"/>
          <w:u w:val="single"/>
        </w:rPr>
        <w:t>ail</w:t>
      </w:r>
      <w:r>
        <w:rPr>
          <w:rFonts w:eastAsia="Arial Unicode MS" w:cs="Arial Unicode MS"/>
          <w:b/>
          <w:sz w:val="20"/>
          <w:szCs w:val="20"/>
        </w:rPr>
        <w:t xml:space="preserve"> : </w:t>
      </w:r>
      <w:hyperlink r:id="rId13" w:history="1">
        <w:r w:rsidR="00680B5C" w:rsidRPr="00954078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Pr="00C347F8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Pr="00543BA8" w:rsidRDefault="00A87230" w:rsidP="00680B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sz w:val="20"/>
          <w:szCs w:val="20"/>
        </w:rPr>
      </w:pPr>
      <w:r w:rsidRPr="00543BA8">
        <w:rPr>
          <w:b/>
          <w:sz w:val="20"/>
          <w:szCs w:val="20"/>
        </w:rPr>
        <w:t xml:space="preserve">Un vœu doit être une </w:t>
      </w:r>
      <w:r w:rsidRPr="00680B5C">
        <w:rPr>
          <w:b/>
          <w:szCs w:val="20"/>
          <w:u w:val="single"/>
        </w:rPr>
        <w:t>proposition de texte modifiant la réglementation en vigueur</w:t>
      </w:r>
      <w:r w:rsidRPr="00543BA8">
        <w:rPr>
          <w:b/>
          <w:sz w:val="20"/>
          <w:szCs w:val="20"/>
        </w:rPr>
        <w:t>.</w:t>
      </w:r>
    </w:p>
    <w:p w:rsidR="00A87230" w:rsidRPr="00543BA8" w:rsidRDefault="00A87230" w:rsidP="00680B5C">
      <w:pPr>
        <w:pStyle w:val="Retrait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0"/>
        <w:jc w:val="center"/>
        <w:rPr>
          <w:b/>
          <w:sz w:val="20"/>
          <w:szCs w:val="20"/>
        </w:rPr>
      </w:pPr>
      <w:r w:rsidRPr="00543BA8">
        <w:rPr>
          <w:b/>
          <w:sz w:val="20"/>
          <w:szCs w:val="20"/>
        </w:rPr>
        <w:t>Cette proposition doit être justifiée par la dénonciation du règlement contesté ou de ses implications.</w:t>
      </w:r>
    </w:p>
    <w:p w:rsidR="00A87230" w:rsidRDefault="00A87230" w:rsidP="00A87230">
      <w:pPr>
        <w:spacing w:after="0"/>
        <w:ind w:right="1134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A87230" w:rsidRPr="00680B5C" w:rsidRDefault="00A87230" w:rsidP="00680B5C">
      <w:pPr>
        <w:spacing w:after="0"/>
        <w:ind w:right="-143" w:hanging="142"/>
        <w:jc w:val="both"/>
        <w:rPr>
          <w:b/>
          <w:color w:val="002060"/>
          <w:sz w:val="24"/>
          <w:szCs w:val="20"/>
        </w:rPr>
      </w:pPr>
      <w:r w:rsidRPr="00680B5C">
        <w:rPr>
          <w:b/>
          <w:color w:val="002060"/>
          <w:sz w:val="24"/>
          <w:szCs w:val="20"/>
        </w:rPr>
        <w:t xml:space="preserve">Club : </w:t>
      </w: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>
      <w:pPr>
        <w:spacing w:after="0"/>
        <w:ind w:right="-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Commission concernée :   </w:t>
      </w:r>
    </w:p>
    <w:p w:rsidR="00A87230" w:rsidRDefault="00A87230" w:rsidP="00A87230">
      <w:pPr>
        <w:spacing w:after="0"/>
        <w:ind w:right="1134" w:hanging="142"/>
        <w:jc w:val="both"/>
        <w:rPr>
          <w:b/>
          <w:sz w:val="20"/>
          <w:szCs w:val="20"/>
        </w:rPr>
      </w:pPr>
    </w:p>
    <w:p w:rsidR="00A87230" w:rsidRDefault="00680B5C" w:rsidP="00A87230">
      <w:pPr>
        <w:spacing w:after="0"/>
        <w:ind w:right="113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F021"/>
      </w:r>
      <w:r>
        <w:rPr>
          <w:b/>
          <w:sz w:val="20"/>
          <w:szCs w:val="20"/>
        </w:rPr>
        <w:t xml:space="preserve"> </w:t>
      </w:r>
      <w:r w:rsidR="00A87230">
        <w:rPr>
          <w:b/>
          <w:sz w:val="20"/>
          <w:szCs w:val="20"/>
        </w:rPr>
        <w:t>Motivation du  vœu :</w:t>
      </w:r>
    </w:p>
    <w:p w:rsidR="00A87230" w:rsidRDefault="00A87230" w:rsidP="00A87230">
      <w:pPr>
        <w:spacing w:after="0"/>
        <w:ind w:right="1134" w:hanging="142"/>
        <w:jc w:val="both"/>
        <w:rPr>
          <w:sz w:val="20"/>
          <w:szCs w:val="20"/>
        </w:rPr>
      </w:pPr>
    </w:p>
    <w:p w:rsidR="00A87230" w:rsidRDefault="00A87230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Default="00680B5C" w:rsidP="00A87230"/>
    <w:p w:rsidR="00680B5C" w:rsidRPr="003915CB" w:rsidRDefault="00680B5C" w:rsidP="00A87230"/>
    <w:p w:rsidR="005823E1" w:rsidRPr="00E37AD3" w:rsidRDefault="005823E1" w:rsidP="00E37AD3"/>
    <w:sectPr w:rsidR="005823E1" w:rsidRPr="00E37AD3" w:rsidSect="00E37AD3">
      <w:headerReference w:type="default" r:id="rId14"/>
      <w:footerReference w:type="default" r:id="rId15"/>
      <w:pgSz w:w="11906" w:h="16838" w:code="9"/>
      <w:pgMar w:top="284" w:right="992" w:bottom="284" w:left="102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EA" w:rsidRDefault="00B733EA">
      <w:r>
        <w:separator/>
      </w:r>
    </w:p>
  </w:endnote>
  <w:endnote w:type="continuationSeparator" w:id="0">
    <w:p w:rsidR="00B733EA" w:rsidRDefault="00B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itney-Book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F6" w:rsidRPr="00222362" w:rsidRDefault="001B5A19" w:rsidP="001B5A19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Tahoma" w:hAnsi="Tahoma" w:cs="Tahoma"/>
        <w:b/>
        <w:color w:val="002060"/>
        <w:sz w:val="18"/>
        <w:szCs w:val="18"/>
      </w:rPr>
    </w:pPr>
    <w:r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1552" behindDoc="1" locked="0" layoutInCell="1" allowOverlap="1" wp14:anchorId="112B1A09" wp14:editId="3D929047">
          <wp:simplePos x="0" y="0"/>
          <wp:positionH relativeFrom="column">
            <wp:posOffset>5438140</wp:posOffset>
          </wp:positionH>
          <wp:positionV relativeFrom="paragraph">
            <wp:posOffset>144780</wp:posOffset>
          </wp:positionV>
          <wp:extent cx="1250315" cy="353695"/>
          <wp:effectExtent l="0" t="0" r="6985" b="8255"/>
          <wp:wrapNone/>
          <wp:docPr id="13" name="Image 13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002060"/>
      </w:rPr>
      <w:drawing>
        <wp:anchor distT="0" distB="0" distL="114300" distR="114300" simplePos="0" relativeHeight="251672576" behindDoc="1" locked="0" layoutInCell="1" allowOverlap="1" wp14:anchorId="6D4ADE40" wp14:editId="6C3D3CC7">
          <wp:simplePos x="0" y="0"/>
          <wp:positionH relativeFrom="column">
            <wp:posOffset>4828540</wp:posOffset>
          </wp:positionH>
          <wp:positionV relativeFrom="paragraph">
            <wp:posOffset>43180</wp:posOffset>
          </wp:positionV>
          <wp:extent cx="463550" cy="629285"/>
          <wp:effectExtent l="0" t="0" r="0" b="0"/>
          <wp:wrapNone/>
          <wp:docPr id="14" name="Image 7" descr="C:\Users\Stévann\AppData\Local\Microsoft\Windows\Temporary Internet Files\Content.Word\logo préfet 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Stévann\AppData\Local\Microsoft\Windows\Temporary Internet Files\Content.Word\logo préfet offic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589915</wp:posOffset>
          </wp:positionH>
          <wp:positionV relativeFrom="paragraph">
            <wp:posOffset>30480</wp:posOffset>
          </wp:positionV>
          <wp:extent cx="525145" cy="525145"/>
          <wp:effectExtent l="0" t="0" r="8255" b="825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d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B5" w:rsidRPr="00606BF6"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-267334</wp:posOffset>
          </wp:positionH>
          <wp:positionV relativeFrom="paragraph">
            <wp:posOffset>40006</wp:posOffset>
          </wp:positionV>
          <wp:extent cx="489108" cy="601980"/>
          <wp:effectExtent l="0" t="0" r="6350" b="7620"/>
          <wp:wrapNone/>
          <wp:docPr id="17" name="Image 17" descr="Y:\Communication\Logos\Partenaires\CEBPL_2011_carré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\Logos\Partenaires\CEBPL_2011_carré_300dp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11" cy="60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BF6" w:rsidRPr="00222362">
      <w:rPr>
        <w:rFonts w:ascii="Tahoma" w:hAnsi="Tahoma" w:cs="Tahoma"/>
        <w:b/>
        <w:color w:val="002060"/>
        <w:sz w:val="18"/>
        <w:szCs w:val="18"/>
      </w:rPr>
      <w:t>Ligue de Handball des Pays de la Loire</w:t>
    </w:r>
  </w:p>
  <w:p w:rsidR="00E47BF6" w:rsidRPr="00222362" w:rsidRDefault="00E47BF6" w:rsidP="001B5A19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Tahoma" w:hAnsi="Tahoma" w:cs="Tahoma"/>
        <w:sz w:val="14"/>
        <w:szCs w:val="18"/>
      </w:rPr>
    </w:pPr>
    <w:r>
      <w:rPr>
        <w:rFonts w:ascii="Tahoma" w:hAnsi="Tahoma" w:cs="Tahoma"/>
        <w:noProof/>
        <w:sz w:val="14"/>
        <w:szCs w:val="18"/>
      </w:rPr>
      <w:t>2 Rue Guynemer</w:t>
    </w:r>
    <w:r w:rsidRPr="00222362">
      <w:rPr>
        <w:rFonts w:ascii="Tahoma" w:hAnsi="Tahoma" w:cs="Tahoma"/>
        <w:sz w:val="14"/>
        <w:szCs w:val="18"/>
      </w:rPr>
      <w:t xml:space="preserve"> –</w:t>
    </w:r>
    <w:r>
      <w:rPr>
        <w:rFonts w:ascii="Tahoma" w:hAnsi="Tahoma" w:cs="Tahoma"/>
        <w:sz w:val="14"/>
        <w:szCs w:val="18"/>
      </w:rPr>
      <w:t xml:space="preserve"> </w:t>
    </w:r>
    <w:r w:rsidRPr="00222362">
      <w:rPr>
        <w:rFonts w:ascii="Tahoma" w:hAnsi="Tahoma" w:cs="Tahoma"/>
        <w:sz w:val="14"/>
        <w:szCs w:val="18"/>
      </w:rPr>
      <w:t>49</w:t>
    </w:r>
    <w:r w:rsidR="001B5A19">
      <w:rPr>
        <w:rFonts w:ascii="Tahoma" w:hAnsi="Tahoma" w:cs="Tahoma"/>
        <w:sz w:val="14"/>
        <w:szCs w:val="18"/>
      </w:rPr>
      <w:t xml:space="preserve"> </w:t>
    </w:r>
    <w:r w:rsidRPr="00222362">
      <w:rPr>
        <w:rFonts w:ascii="Tahoma" w:hAnsi="Tahoma" w:cs="Tahoma"/>
        <w:sz w:val="14"/>
        <w:szCs w:val="18"/>
      </w:rPr>
      <w:t>50</w:t>
    </w:r>
    <w:r w:rsidR="00E60E00">
      <w:rPr>
        <w:rFonts w:ascii="Tahoma" w:hAnsi="Tahoma" w:cs="Tahoma"/>
        <w:sz w:val="14"/>
        <w:szCs w:val="18"/>
      </w:rPr>
      <w:t>0</w:t>
    </w:r>
    <w:r w:rsidRPr="00222362">
      <w:rPr>
        <w:rFonts w:ascii="Tahoma" w:hAnsi="Tahoma" w:cs="Tahoma"/>
        <w:sz w:val="14"/>
        <w:szCs w:val="18"/>
      </w:rPr>
      <w:t xml:space="preserve"> Segré</w:t>
    </w:r>
    <w:r>
      <w:rPr>
        <w:rFonts w:ascii="Tahoma" w:hAnsi="Tahoma" w:cs="Tahoma"/>
        <w:sz w:val="14"/>
        <w:szCs w:val="18"/>
      </w:rPr>
      <w:t xml:space="preserve"> en Anjou bleu</w:t>
    </w:r>
  </w:p>
  <w:p w:rsidR="00E47BF6" w:rsidRDefault="0070764A" w:rsidP="001B5A19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Tahoma" w:hAnsi="Tahoma" w:cs="Tahoma"/>
        <w:color w:val="FF0000"/>
        <w:sz w:val="14"/>
        <w:szCs w:val="18"/>
      </w:rPr>
    </w:pPr>
    <w:r>
      <w:rPr>
        <w:rFonts w:ascii="Tahoma" w:hAnsi="Tahoma" w:cs="Tahoma"/>
        <w:color w:val="FF0000"/>
        <w:sz w:val="14"/>
        <w:szCs w:val="18"/>
      </w:rPr>
      <w:t>Tél : 02.41.26.26.26</w:t>
    </w:r>
  </w:p>
  <w:p w:rsidR="00E47BF6" w:rsidRDefault="00E47BF6" w:rsidP="001B5A19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Tahoma" w:hAnsi="Tahoma" w:cs="Tahoma"/>
      </w:rPr>
    </w:pPr>
    <w:r w:rsidRPr="00222362">
      <w:rPr>
        <w:rFonts w:ascii="Tahoma" w:hAnsi="Tahoma" w:cs="Tahoma"/>
        <w:sz w:val="14"/>
        <w:szCs w:val="18"/>
      </w:rPr>
      <w:t xml:space="preserve">@ : </w:t>
    </w:r>
    <w:hyperlink r:id="rId5" w:history="1">
      <w:r w:rsidRPr="008E036D">
        <w:rPr>
          <w:rStyle w:val="Lienhypertexte"/>
          <w:rFonts w:ascii="Tahoma" w:hAnsi="Tahoma" w:cs="Tahoma"/>
          <w:sz w:val="14"/>
          <w:szCs w:val="18"/>
        </w:rPr>
        <w:t>handballpaysdelaloire@wanadoo.fr</w:t>
      </w:r>
    </w:hyperlink>
    <w:r w:rsidRPr="00222362">
      <w:rPr>
        <w:rFonts w:ascii="Tahoma" w:hAnsi="Tahoma" w:cs="Tahoma"/>
        <w:sz w:val="14"/>
        <w:szCs w:val="18"/>
      </w:rPr>
      <w:t xml:space="preserve"> – Site : </w:t>
    </w:r>
    <w:hyperlink r:id="rId6" w:history="1">
      <w:r w:rsidRPr="00222362">
        <w:rPr>
          <w:rStyle w:val="Lienhypertexte"/>
          <w:rFonts w:ascii="Tahoma" w:hAnsi="Tahoma" w:cs="Tahoma"/>
          <w:sz w:val="14"/>
          <w:szCs w:val="18"/>
        </w:rPr>
        <w:t>www.handball-paysdelaloire.fr</w:t>
      </w:r>
    </w:hyperlink>
  </w:p>
  <w:p w:rsidR="00E723F1" w:rsidRPr="00C7709C" w:rsidRDefault="00E47BF6" w:rsidP="001B5A19">
    <w:pPr>
      <w:pStyle w:val="Pieddepage"/>
      <w:tabs>
        <w:tab w:val="clear" w:pos="4536"/>
        <w:tab w:val="clear" w:pos="9072"/>
      </w:tabs>
      <w:spacing w:line="276" w:lineRule="auto"/>
      <w:jc w:val="center"/>
    </w:pPr>
    <w:r>
      <w:rPr>
        <w:rFonts w:ascii="Tahoma" w:hAnsi="Tahoma" w:cs="Tahoma"/>
        <w:sz w:val="14"/>
        <w:szCs w:val="18"/>
      </w:rPr>
      <w:t>N° Siret : 316.316.678.000.36</w:t>
    </w:r>
    <w:r w:rsidRPr="00222362">
      <w:rPr>
        <w:rFonts w:ascii="Tahoma" w:hAnsi="Tahoma" w:cs="Tahoma"/>
        <w:sz w:val="14"/>
        <w:szCs w:val="18"/>
      </w:rPr>
      <w:t xml:space="preserve"> – N° APE : 931</w:t>
    </w:r>
    <w:r>
      <w:rPr>
        <w:rFonts w:ascii="Tahoma" w:hAnsi="Tahoma" w:cs="Tahoma"/>
        <w:sz w:val="14"/>
        <w:szCs w:val="18"/>
      </w:rPr>
      <w:t xml:space="preserve">2 </w:t>
    </w:r>
    <w:r w:rsidRPr="00222362">
      <w:rPr>
        <w:rFonts w:ascii="Tahoma" w:hAnsi="Tahoma" w:cs="Tahoma"/>
        <w:sz w:val="14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EA" w:rsidRDefault="00B733EA">
      <w:r>
        <w:separator/>
      </w:r>
    </w:p>
  </w:footnote>
  <w:footnote w:type="continuationSeparator" w:id="0">
    <w:p w:rsidR="00B733EA" w:rsidRDefault="00B7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91" w:rsidRDefault="001B5A19" w:rsidP="00327F91">
    <w:pPr>
      <w:pStyle w:val="Pieddepage"/>
      <w:spacing w:line="276" w:lineRule="auto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-105410</wp:posOffset>
          </wp:positionH>
          <wp:positionV relativeFrom="paragraph">
            <wp:posOffset>-212090</wp:posOffset>
          </wp:positionV>
          <wp:extent cx="2352675" cy="906780"/>
          <wp:effectExtent l="0" t="0" r="9525" b="762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s de la lo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80"/>
        <w:sz w:val="22"/>
        <w:szCs w:val="22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3361690</wp:posOffset>
          </wp:positionH>
          <wp:positionV relativeFrom="paragraph">
            <wp:posOffset>73660</wp:posOffset>
          </wp:positionV>
          <wp:extent cx="3143250" cy="501015"/>
          <wp:effectExtent l="0" t="0" r="0" b="0"/>
          <wp:wrapSquare wrapText="bothSides"/>
          <wp:docPr id="12" name="Image 12" descr="78cc57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78cc57063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F91">
      <w:tab/>
    </w:r>
  </w:p>
  <w:p w:rsidR="00E47BF6" w:rsidRDefault="00E47BF6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E47BF6" w:rsidRDefault="00E47BF6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E47BF6" w:rsidRDefault="00E47BF6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2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A290DE5C"/>
    <w:name w:val="WW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4F25969"/>
    <w:multiLevelType w:val="hybridMultilevel"/>
    <w:tmpl w:val="9BC6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BB"/>
    <w:multiLevelType w:val="hybridMultilevel"/>
    <w:tmpl w:val="794A7848"/>
    <w:lvl w:ilvl="0" w:tplc="B4D0255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1FC9"/>
    <w:multiLevelType w:val="multilevel"/>
    <w:tmpl w:val="521451A0"/>
    <w:styleLink w:val="WWNum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8" w15:restartNumberingAfterBreak="0">
    <w:nsid w:val="1A224288"/>
    <w:multiLevelType w:val="hybridMultilevel"/>
    <w:tmpl w:val="B0764C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199E"/>
    <w:multiLevelType w:val="hybridMultilevel"/>
    <w:tmpl w:val="0ECCF87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E45611"/>
    <w:multiLevelType w:val="hybridMultilevel"/>
    <w:tmpl w:val="EDC2E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954F9"/>
    <w:multiLevelType w:val="hybridMultilevel"/>
    <w:tmpl w:val="4A866EE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74C82"/>
    <w:multiLevelType w:val="hybridMultilevel"/>
    <w:tmpl w:val="DC54FCC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7D6CA6"/>
    <w:multiLevelType w:val="hybridMultilevel"/>
    <w:tmpl w:val="E8104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8DF"/>
    <w:multiLevelType w:val="hybridMultilevel"/>
    <w:tmpl w:val="04C2DC42"/>
    <w:lvl w:ilvl="0" w:tplc="123CD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8B1"/>
    <w:multiLevelType w:val="hybridMultilevel"/>
    <w:tmpl w:val="15B2D5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3686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25927"/>
    <w:multiLevelType w:val="hybridMultilevel"/>
    <w:tmpl w:val="64407510"/>
    <w:lvl w:ilvl="0" w:tplc="9440D3F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81060F"/>
    <w:multiLevelType w:val="hybridMultilevel"/>
    <w:tmpl w:val="3D9AA520"/>
    <w:lvl w:ilvl="0" w:tplc="3814C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A4BB6">
      <w:start w:val="9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2B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D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CA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9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A4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66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745A22"/>
    <w:multiLevelType w:val="hybridMultilevel"/>
    <w:tmpl w:val="3AC862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47EC7"/>
    <w:multiLevelType w:val="hybridMultilevel"/>
    <w:tmpl w:val="ECE22FF8"/>
    <w:lvl w:ilvl="0" w:tplc="893C2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6D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EE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3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5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E1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F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9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62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393BCA"/>
    <w:multiLevelType w:val="hybridMultilevel"/>
    <w:tmpl w:val="3362887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2" w15:restartNumberingAfterBreak="0">
    <w:nsid w:val="49480AAA"/>
    <w:multiLevelType w:val="hybridMultilevel"/>
    <w:tmpl w:val="AB7C5B70"/>
    <w:lvl w:ilvl="0" w:tplc="0C16EC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F4ABC"/>
    <w:multiLevelType w:val="singleLevel"/>
    <w:tmpl w:val="BC5C9366"/>
    <w:lvl w:ilvl="0">
      <w:start w:val="8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</w:abstractNum>
  <w:abstractNum w:abstractNumId="24" w15:restartNumberingAfterBreak="0">
    <w:nsid w:val="51AB4EFB"/>
    <w:multiLevelType w:val="hybridMultilevel"/>
    <w:tmpl w:val="D6CA8610"/>
    <w:lvl w:ilvl="0" w:tplc="B9E2CA3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5ABF"/>
    <w:multiLevelType w:val="hybridMultilevel"/>
    <w:tmpl w:val="3A72B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36645"/>
    <w:multiLevelType w:val="hybridMultilevel"/>
    <w:tmpl w:val="508C8D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F4B10"/>
    <w:multiLevelType w:val="hybridMultilevel"/>
    <w:tmpl w:val="D234D312"/>
    <w:lvl w:ilvl="0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8" w15:restartNumberingAfterBreak="0">
    <w:nsid w:val="5F116C43"/>
    <w:multiLevelType w:val="hybridMultilevel"/>
    <w:tmpl w:val="4F8883B8"/>
    <w:lvl w:ilvl="0" w:tplc="9348B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C465E">
      <w:start w:val="1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F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AF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CB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44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A9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D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2C28B7"/>
    <w:multiLevelType w:val="hybridMultilevel"/>
    <w:tmpl w:val="EDC2E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038A6"/>
    <w:multiLevelType w:val="hybridMultilevel"/>
    <w:tmpl w:val="E4A05C24"/>
    <w:lvl w:ilvl="0" w:tplc="23BE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0A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EF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0AA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8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A8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C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2E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A1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995899"/>
    <w:multiLevelType w:val="hybridMultilevel"/>
    <w:tmpl w:val="5AB2BB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2B6DE4"/>
    <w:multiLevelType w:val="hybridMultilevel"/>
    <w:tmpl w:val="31642D2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472B21"/>
    <w:multiLevelType w:val="hybridMultilevel"/>
    <w:tmpl w:val="B1BAAD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A263C"/>
    <w:multiLevelType w:val="multilevel"/>
    <w:tmpl w:val="EC4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F244F3"/>
    <w:multiLevelType w:val="hybridMultilevel"/>
    <w:tmpl w:val="B602E3A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F22C44"/>
    <w:multiLevelType w:val="hybridMultilevel"/>
    <w:tmpl w:val="C98C9CA0"/>
    <w:lvl w:ilvl="0" w:tplc="B6E296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529FC"/>
    <w:multiLevelType w:val="hybridMultilevel"/>
    <w:tmpl w:val="B24A3CAA"/>
    <w:lvl w:ilvl="0" w:tplc="C5222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4A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CD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6E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3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C1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F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2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4E376C"/>
    <w:multiLevelType w:val="hybridMultilevel"/>
    <w:tmpl w:val="BC5E0FC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4"/>
  </w:num>
  <w:num w:numId="4">
    <w:abstractNumId w:val="5"/>
  </w:num>
  <w:num w:numId="5">
    <w:abstractNumId w:val="17"/>
  </w:num>
  <w:num w:numId="6">
    <w:abstractNumId w:val="28"/>
  </w:num>
  <w:num w:numId="7">
    <w:abstractNumId w:val="20"/>
  </w:num>
  <w:num w:numId="8">
    <w:abstractNumId w:val="30"/>
  </w:num>
  <w:num w:numId="9">
    <w:abstractNumId w:val="37"/>
  </w:num>
  <w:num w:numId="10">
    <w:abstractNumId w:val="36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9"/>
  </w:num>
  <w:num w:numId="20">
    <w:abstractNumId w:val="23"/>
  </w:num>
  <w:num w:numId="21">
    <w:abstractNumId w:val="21"/>
  </w:num>
  <w:num w:numId="22">
    <w:abstractNumId w:val="18"/>
  </w:num>
  <w:num w:numId="23">
    <w:abstractNumId w:val="12"/>
  </w:num>
  <w:num w:numId="24">
    <w:abstractNumId w:val="9"/>
  </w:num>
  <w:num w:numId="25">
    <w:abstractNumId w:val="13"/>
  </w:num>
  <w:num w:numId="26">
    <w:abstractNumId w:val="27"/>
  </w:num>
  <w:num w:numId="27">
    <w:abstractNumId w:val="11"/>
  </w:num>
  <w:num w:numId="28">
    <w:abstractNumId w:val="32"/>
  </w:num>
  <w:num w:numId="29">
    <w:abstractNumId w:val="38"/>
  </w:num>
  <w:num w:numId="30">
    <w:abstractNumId w:val="35"/>
  </w:num>
  <w:num w:numId="31">
    <w:abstractNumId w:val="14"/>
  </w:num>
  <w:num w:numId="32">
    <w:abstractNumId w:val="22"/>
  </w:num>
  <w:num w:numId="33">
    <w:abstractNumId w:val="6"/>
  </w:num>
  <w:num w:numId="34">
    <w:abstractNumId w:val="2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7"/>
    <w:rsid w:val="00000729"/>
    <w:rsid w:val="000008E2"/>
    <w:rsid w:val="00000E71"/>
    <w:rsid w:val="000011A5"/>
    <w:rsid w:val="000024F3"/>
    <w:rsid w:val="0000289D"/>
    <w:rsid w:val="000040F4"/>
    <w:rsid w:val="00005D6C"/>
    <w:rsid w:val="00006C32"/>
    <w:rsid w:val="00007597"/>
    <w:rsid w:val="00007ED0"/>
    <w:rsid w:val="00010CAD"/>
    <w:rsid w:val="00016946"/>
    <w:rsid w:val="00017000"/>
    <w:rsid w:val="00023231"/>
    <w:rsid w:val="00023DF5"/>
    <w:rsid w:val="00024E94"/>
    <w:rsid w:val="0002568F"/>
    <w:rsid w:val="00025B8C"/>
    <w:rsid w:val="00027DA7"/>
    <w:rsid w:val="00030890"/>
    <w:rsid w:val="00031876"/>
    <w:rsid w:val="000326F5"/>
    <w:rsid w:val="00033C8B"/>
    <w:rsid w:val="00033F70"/>
    <w:rsid w:val="00034C2F"/>
    <w:rsid w:val="00034CEB"/>
    <w:rsid w:val="00034D77"/>
    <w:rsid w:val="0003531B"/>
    <w:rsid w:val="00036534"/>
    <w:rsid w:val="000418DB"/>
    <w:rsid w:val="00041C1F"/>
    <w:rsid w:val="000426B0"/>
    <w:rsid w:val="00042FDC"/>
    <w:rsid w:val="000439F0"/>
    <w:rsid w:val="00044714"/>
    <w:rsid w:val="00045E4F"/>
    <w:rsid w:val="00046A3C"/>
    <w:rsid w:val="0004751A"/>
    <w:rsid w:val="0005244C"/>
    <w:rsid w:val="00052E03"/>
    <w:rsid w:val="00053423"/>
    <w:rsid w:val="000538CE"/>
    <w:rsid w:val="00054E5E"/>
    <w:rsid w:val="00055281"/>
    <w:rsid w:val="000555EB"/>
    <w:rsid w:val="00055816"/>
    <w:rsid w:val="0005590B"/>
    <w:rsid w:val="00056855"/>
    <w:rsid w:val="00056EB7"/>
    <w:rsid w:val="00056F9A"/>
    <w:rsid w:val="000611FB"/>
    <w:rsid w:val="000629DD"/>
    <w:rsid w:val="0006375C"/>
    <w:rsid w:val="00066688"/>
    <w:rsid w:val="00066E84"/>
    <w:rsid w:val="0007425B"/>
    <w:rsid w:val="000743D2"/>
    <w:rsid w:val="000753DC"/>
    <w:rsid w:val="000779A8"/>
    <w:rsid w:val="00081E1E"/>
    <w:rsid w:val="00083F9E"/>
    <w:rsid w:val="00086994"/>
    <w:rsid w:val="000871C6"/>
    <w:rsid w:val="00087552"/>
    <w:rsid w:val="00087E72"/>
    <w:rsid w:val="00091EFF"/>
    <w:rsid w:val="000959DB"/>
    <w:rsid w:val="000961C4"/>
    <w:rsid w:val="000A089B"/>
    <w:rsid w:val="000A10D6"/>
    <w:rsid w:val="000A11C9"/>
    <w:rsid w:val="000A1C91"/>
    <w:rsid w:val="000A26D3"/>
    <w:rsid w:val="000A3379"/>
    <w:rsid w:val="000A512F"/>
    <w:rsid w:val="000A59BA"/>
    <w:rsid w:val="000A5A16"/>
    <w:rsid w:val="000A6E6D"/>
    <w:rsid w:val="000B17B0"/>
    <w:rsid w:val="000B1DA5"/>
    <w:rsid w:val="000B23B2"/>
    <w:rsid w:val="000B372F"/>
    <w:rsid w:val="000B4258"/>
    <w:rsid w:val="000B4AF8"/>
    <w:rsid w:val="000C1752"/>
    <w:rsid w:val="000C2C54"/>
    <w:rsid w:val="000C4A3D"/>
    <w:rsid w:val="000C600C"/>
    <w:rsid w:val="000C647E"/>
    <w:rsid w:val="000C734A"/>
    <w:rsid w:val="000C7709"/>
    <w:rsid w:val="000D0507"/>
    <w:rsid w:val="000D1386"/>
    <w:rsid w:val="000D2222"/>
    <w:rsid w:val="000D344C"/>
    <w:rsid w:val="000D431B"/>
    <w:rsid w:val="000D4E53"/>
    <w:rsid w:val="000D5096"/>
    <w:rsid w:val="000D6C6E"/>
    <w:rsid w:val="000D7C45"/>
    <w:rsid w:val="000E310A"/>
    <w:rsid w:val="000E4D16"/>
    <w:rsid w:val="000E57D2"/>
    <w:rsid w:val="000E773B"/>
    <w:rsid w:val="000F1401"/>
    <w:rsid w:val="000F15D6"/>
    <w:rsid w:val="000F19D8"/>
    <w:rsid w:val="000F332C"/>
    <w:rsid w:val="000F41FA"/>
    <w:rsid w:val="000F42E2"/>
    <w:rsid w:val="000F5367"/>
    <w:rsid w:val="000F64D5"/>
    <w:rsid w:val="000F6B55"/>
    <w:rsid w:val="000F6D33"/>
    <w:rsid w:val="000F7695"/>
    <w:rsid w:val="000F797B"/>
    <w:rsid w:val="000F7C9E"/>
    <w:rsid w:val="00100A08"/>
    <w:rsid w:val="00103F55"/>
    <w:rsid w:val="00104443"/>
    <w:rsid w:val="0010513F"/>
    <w:rsid w:val="00105C5F"/>
    <w:rsid w:val="00107F9F"/>
    <w:rsid w:val="00110032"/>
    <w:rsid w:val="00110C30"/>
    <w:rsid w:val="00111EF2"/>
    <w:rsid w:val="00113356"/>
    <w:rsid w:val="001139D0"/>
    <w:rsid w:val="00113D05"/>
    <w:rsid w:val="00113FF0"/>
    <w:rsid w:val="00114324"/>
    <w:rsid w:val="001146A3"/>
    <w:rsid w:val="00116645"/>
    <w:rsid w:val="001178A6"/>
    <w:rsid w:val="001221AC"/>
    <w:rsid w:val="001226D3"/>
    <w:rsid w:val="00124265"/>
    <w:rsid w:val="001247C2"/>
    <w:rsid w:val="00125CC9"/>
    <w:rsid w:val="001264FB"/>
    <w:rsid w:val="00126923"/>
    <w:rsid w:val="00126B8E"/>
    <w:rsid w:val="00126BDD"/>
    <w:rsid w:val="00127561"/>
    <w:rsid w:val="00127FA6"/>
    <w:rsid w:val="00130FDE"/>
    <w:rsid w:val="00134159"/>
    <w:rsid w:val="0013453F"/>
    <w:rsid w:val="00135769"/>
    <w:rsid w:val="00135CEC"/>
    <w:rsid w:val="00140411"/>
    <w:rsid w:val="00140908"/>
    <w:rsid w:val="00141414"/>
    <w:rsid w:val="001415BD"/>
    <w:rsid w:val="00141A67"/>
    <w:rsid w:val="0014255B"/>
    <w:rsid w:val="001434AC"/>
    <w:rsid w:val="00144A99"/>
    <w:rsid w:val="00145AAF"/>
    <w:rsid w:val="00152504"/>
    <w:rsid w:val="00153642"/>
    <w:rsid w:val="0015438F"/>
    <w:rsid w:val="00155ED0"/>
    <w:rsid w:val="0015694D"/>
    <w:rsid w:val="00160A13"/>
    <w:rsid w:val="00162326"/>
    <w:rsid w:val="001627AD"/>
    <w:rsid w:val="00162D6A"/>
    <w:rsid w:val="00170227"/>
    <w:rsid w:val="00171718"/>
    <w:rsid w:val="00172182"/>
    <w:rsid w:val="00172318"/>
    <w:rsid w:val="00172779"/>
    <w:rsid w:val="00172BB9"/>
    <w:rsid w:val="00173FBA"/>
    <w:rsid w:val="00174B80"/>
    <w:rsid w:val="00174D66"/>
    <w:rsid w:val="00175C2A"/>
    <w:rsid w:val="001761B7"/>
    <w:rsid w:val="00177F2A"/>
    <w:rsid w:val="00180A44"/>
    <w:rsid w:val="001815CD"/>
    <w:rsid w:val="00181F71"/>
    <w:rsid w:val="001832C0"/>
    <w:rsid w:val="00184124"/>
    <w:rsid w:val="00185790"/>
    <w:rsid w:val="001871C4"/>
    <w:rsid w:val="00191C6B"/>
    <w:rsid w:val="00192118"/>
    <w:rsid w:val="00195AEF"/>
    <w:rsid w:val="001A16A5"/>
    <w:rsid w:val="001A4A9F"/>
    <w:rsid w:val="001A517D"/>
    <w:rsid w:val="001A55F4"/>
    <w:rsid w:val="001A5D44"/>
    <w:rsid w:val="001B27B0"/>
    <w:rsid w:val="001B3988"/>
    <w:rsid w:val="001B3C95"/>
    <w:rsid w:val="001B5A19"/>
    <w:rsid w:val="001B5E0F"/>
    <w:rsid w:val="001C05B1"/>
    <w:rsid w:val="001C08AF"/>
    <w:rsid w:val="001C0CF5"/>
    <w:rsid w:val="001C1949"/>
    <w:rsid w:val="001C1EA4"/>
    <w:rsid w:val="001C20D8"/>
    <w:rsid w:val="001C34F5"/>
    <w:rsid w:val="001C3B3A"/>
    <w:rsid w:val="001C47E5"/>
    <w:rsid w:val="001C676B"/>
    <w:rsid w:val="001C77EA"/>
    <w:rsid w:val="001C7842"/>
    <w:rsid w:val="001D046E"/>
    <w:rsid w:val="001D060B"/>
    <w:rsid w:val="001D11F5"/>
    <w:rsid w:val="001D28A6"/>
    <w:rsid w:val="001D37DE"/>
    <w:rsid w:val="001D4468"/>
    <w:rsid w:val="001D4A87"/>
    <w:rsid w:val="001D4D62"/>
    <w:rsid w:val="001E086B"/>
    <w:rsid w:val="001E29C8"/>
    <w:rsid w:val="001E4F45"/>
    <w:rsid w:val="001E53F2"/>
    <w:rsid w:val="001E5ACE"/>
    <w:rsid w:val="001E6C6F"/>
    <w:rsid w:val="001E7163"/>
    <w:rsid w:val="001F0AC6"/>
    <w:rsid w:val="001F2C73"/>
    <w:rsid w:val="001F4E3E"/>
    <w:rsid w:val="001F770B"/>
    <w:rsid w:val="00200610"/>
    <w:rsid w:val="00200734"/>
    <w:rsid w:val="002012D9"/>
    <w:rsid w:val="002024F6"/>
    <w:rsid w:val="00202C42"/>
    <w:rsid w:val="0021083B"/>
    <w:rsid w:val="00214BE9"/>
    <w:rsid w:val="00214FF4"/>
    <w:rsid w:val="00216C02"/>
    <w:rsid w:val="00217071"/>
    <w:rsid w:val="0021724C"/>
    <w:rsid w:val="00217642"/>
    <w:rsid w:val="00217AEE"/>
    <w:rsid w:val="00222362"/>
    <w:rsid w:val="002226E5"/>
    <w:rsid w:val="002227B0"/>
    <w:rsid w:val="002227F8"/>
    <w:rsid w:val="0022357F"/>
    <w:rsid w:val="00223FB9"/>
    <w:rsid w:val="00224A71"/>
    <w:rsid w:val="00226D17"/>
    <w:rsid w:val="00226E57"/>
    <w:rsid w:val="002305B5"/>
    <w:rsid w:val="00230723"/>
    <w:rsid w:val="0023105C"/>
    <w:rsid w:val="00231586"/>
    <w:rsid w:val="0023260C"/>
    <w:rsid w:val="00233AAD"/>
    <w:rsid w:val="00233FA1"/>
    <w:rsid w:val="00234754"/>
    <w:rsid w:val="00236068"/>
    <w:rsid w:val="00236288"/>
    <w:rsid w:val="00236920"/>
    <w:rsid w:val="00236EC6"/>
    <w:rsid w:val="002400C0"/>
    <w:rsid w:val="002437E9"/>
    <w:rsid w:val="00244751"/>
    <w:rsid w:val="00244A85"/>
    <w:rsid w:val="002471D8"/>
    <w:rsid w:val="00250818"/>
    <w:rsid w:val="0025210B"/>
    <w:rsid w:val="0025538A"/>
    <w:rsid w:val="002554A2"/>
    <w:rsid w:val="00256ECB"/>
    <w:rsid w:val="002601F8"/>
    <w:rsid w:val="0026024D"/>
    <w:rsid w:val="00261181"/>
    <w:rsid w:val="002612AE"/>
    <w:rsid w:val="002639BB"/>
    <w:rsid w:val="002641D4"/>
    <w:rsid w:val="0026445A"/>
    <w:rsid w:val="00267154"/>
    <w:rsid w:val="00270213"/>
    <w:rsid w:val="00274141"/>
    <w:rsid w:val="00274A54"/>
    <w:rsid w:val="00275601"/>
    <w:rsid w:val="00275B97"/>
    <w:rsid w:val="00276CCE"/>
    <w:rsid w:val="00277AC4"/>
    <w:rsid w:val="00281142"/>
    <w:rsid w:val="00285CA0"/>
    <w:rsid w:val="00287295"/>
    <w:rsid w:val="00291A33"/>
    <w:rsid w:val="00291B82"/>
    <w:rsid w:val="002922D6"/>
    <w:rsid w:val="00294DFA"/>
    <w:rsid w:val="0029593C"/>
    <w:rsid w:val="002966BF"/>
    <w:rsid w:val="002A0771"/>
    <w:rsid w:val="002A0F26"/>
    <w:rsid w:val="002A10E2"/>
    <w:rsid w:val="002A195E"/>
    <w:rsid w:val="002A1E17"/>
    <w:rsid w:val="002A281F"/>
    <w:rsid w:val="002A3238"/>
    <w:rsid w:val="002A38CE"/>
    <w:rsid w:val="002A5730"/>
    <w:rsid w:val="002A6A4E"/>
    <w:rsid w:val="002A708F"/>
    <w:rsid w:val="002A7509"/>
    <w:rsid w:val="002A7976"/>
    <w:rsid w:val="002B0978"/>
    <w:rsid w:val="002B13F9"/>
    <w:rsid w:val="002B25F3"/>
    <w:rsid w:val="002B296A"/>
    <w:rsid w:val="002B2E9A"/>
    <w:rsid w:val="002B3346"/>
    <w:rsid w:val="002B3CE8"/>
    <w:rsid w:val="002B4D91"/>
    <w:rsid w:val="002B507D"/>
    <w:rsid w:val="002B6A6E"/>
    <w:rsid w:val="002B6D4E"/>
    <w:rsid w:val="002B7C5B"/>
    <w:rsid w:val="002C062A"/>
    <w:rsid w:val="002C0F64"/>
    <w:rsid w:val="002C16E2"/>
    <w:rsid w:val="002C2E14"/>
    <w:rsid w:val="002C6D34"/>
    <w:rsid w:val="002D215B"/>
    <w:rsid w:val="002D34C0"/>
    <w:rsid w:val="002D3EB4"/>
    <w:rsid w:val="002D4ED2"/>
    <w:rsid w:val="002D51B5"/>
    <w:rsid w:val="002E2A25"/>
    <w:rsid w:val="002E306A"/>
    <w:rsid w:val="002E312B"/>
    <w:rsid w:val="002E36E9"/>
    <w:rsid w:val="002E3EA8"/>
    <w:rsid w:val="002E4133"/>
    <w:rsid w:val="002E567F"/>
    <w:rsid w:val="002F0F0D"/>
    <w:rsid w:val="002F0FBD"/>
    <w:rsid w:val="002F184C"/>
    <w:rsid w:val="002F185B"/>
    <w:rsid w:val="002F1C8C"/>
    <w:rsid w:val="002F221B"/>
    <w:rsid w:val="002F3A4D"/>
    <w:rsid w:val="002F4AD1"/>
    <w:rsid w:val="002F5A98"/>
    <w:rsid w:val="00300BDC"/>
    <w:rsid w:val="003012F4"/>
    <w:rsid w:val="003014BD"/>
    <w:rsid w:val="00303A6C"/>
    <w:rsid w:val="00306470"/>
    <w:rsid w:val="003072BA"/>
    <w:rsid w:val="00310299"/>
    <w:rsid w:val="00313220"/>
    <w:rsid w:val="00313A04"/>
    <w:rsid w:val="00313DDB"/>
    <w:rsid w:val="00316BAC"/>
    <w:rsid w:val="00317850"/>
    <w:rsid w:val="003208F4"/>
    <w:rsid w:val="0032255D"/>
    <w:rsid w:val="00322DD4"/>
    <w:rsid w:val="003255B5"/>
    <w:rsid w:val="003265A5"/>
    <w:rsid w:val="003274AF"/>
    <w:rsid w:val="00327F91"/>
    <w:rsid w:val="00330B67"/>
    <w:rsid w:val="00331E17"/>
    <w:rsid w:val="003351AA"/>
    <w:rsid w:val="00337092"/>
    <w:rsid w:val="003372C7"/>
    <w:rsid w:val="00341298"/>
    <w:rsid w:val="003426B6"/>
    <w:rsid w:val="00343917"/>
    <w:rsid w:val="003439D3"/>
    <w:rsid w:val="00346901"/>
    <w:rsid w:val="0035010C"/>
    <w:rsid w:val="00351858"/>
    <w:rsid w:val="00355DB7"/>
    <w:rsid w:val="003560CC"/>
    <w:rsid w:val="00356A7C"/>
    <w:rsid w:val="00356BB1"/>
    <w:rsid w:val="00357160"/>
    <w:rsid w:val="003607B2"/>
    <w:rsid w:val="00362F4C"/>
    <w:rsid w:val="0036325B"/>
    <w:rsid w:val="00365007"/>
    <w:rsid w:val="00365A17"/>
    <w:rsid w:val="00366A2F"/>
    <w:rsid w:val="00367167"/>
    <w:rsid w:val="00372317"/>
    <w:rsid w:val="003725ED"/>
    <w:rsid w:val="0037458C"/>
    <w:rsid w:val="00375794"/>
    <w:rsid w:val="00375895"/>
    <w:rsid w:val="003778D4"/>
    <w:rsid w:val="00380098"/>
    <w:rsid w:val="0038064C"/>
    <w:rsid w:val="00383435"/>
    <w:rsid w:val="003834B5"/>
    <w:rsid w:val="003837A4"/>
    <w:rsid w:val="00383D23"/>
    <w:rsid w:val="00385E48"/>
    <w:rsid w:val="00386603"/>
    <w:rsid w:val="003866CB"/>
    <w:rsid w:val="00386AB8"/>
    <w:rsid w:val="00386DB3"/>
    <w:rsid w:val="0038714F"/>
    <w:rsid w:val="00391F5E"/>
    <w:rsid w:val="00392120"/>
    <w:rsid w:val="00395105"/>
    <w:rsid w:val="00395508"/>
    <w:rsid w:val="00396416"/>
    <w:rsid w:val="00397F46"/>
    <w:rsid w:val="003A17A9"/>
    <w:rsid w:val="003A17CA"/>
    <w:rsid w:val="003A4883"/>
    <w:rsid w:val="003A4BE0"/>
    <w:rsid w:val="003A5CEC"/>
    <w:rsid w:val="003A7279"/>
    <w:rsid w:val="003B0189"/>
    <w:rsid w:val="003B0CB1"/>
    <w:rsid w:val="003B1562"/>
    <w:rsid w:val="003B17FD"/>
    <w:rsid w:val="003B1A8E"/>
    <w:rsid w:val="003B2756"/>
    <w:rsid w:val="003B2CB5"/>
    <w:rsid w:val="003B5C2B"/>
    <w:rsid w:val="003B692C"/>
    <w:rsid w:val="003B7D49"/>
    <w:rsid w:val="003C093B"/>
    <w:rsid w:val="003C143C"/>
    <w:rsid w:val="003C1CB4"/>
    <w:rsid w:val="003C297C"/>
    <w:rsid w:val="003C7C47"/>
    <w:rsid w:val="003D4534"/>
    <w:rsid w:val="003D4600"/>
    <w:rsid w:val="003D5266"/>
    <w:rsid w:val="003D5AC2"/>
    <w:rsid w:val="003D60A8"/>
    <w:rsid w:val="003D7B9A"/>
    <w:rsid w:val="003E13C6"/>
    <w:rsid w:val="003E1EFD"/>
    <w:rsid w:val="003E207A"/>
    <w:rsid w:val="003E2ABF"/>
    <w:rsid w:val="003E2B37"/>
    <w:rsid w:val="003E2DAC"/>
    <w:rsid w:val="003E3E20"/>
    <w:rsid w:val="003E65CB"/>
    <w:rsid w:val="003F0CAC"/>
    <w:rsid w:val="003F16CC"/>
    <w:rsid w:val="003F33D0"/>
    <w:rsid w:val="003F3D97"/>
    <w:rsid w:val="003F403C"/>
    <w:rsid w:val="003F50B1"/>
    <w:rsid w:val="003F5541"/>
    <w:rsid w:val="003F5C42"/>
    <w:rsid w:val="00400A94"/>
    <w:rsid w:val="00401D31"/>
    <w:rsid w:val="00402CC1"/>
    <w:rsid w:val="004047B1"/>
    <w:rsid w:val="00405A54"/>
    <w:rsid w:val="00407F56"/>
    <w:rsid w:val="00410C6C"/>
    <w:rsid w:val="004117D0"/>
    <w:rsid w:val="00411946"/>
    <w:rsid w:val="00414ED8"/>
    <w:rsid w:val="0041568D"/>
    <w:rsid w:val="00417800"/>
    <w:rsid w:val="00417991"/>
    <w:rsid w:val="004220BF"/>
    <w:rsid w:val="0042291A"/>
    <w:rsid w:val="00423669"/>
    <w:rsid w:val="004238B9"/>
    <w:rsid w:val="00424366"/>
    <w:rsid w:val="00424D92"/>
    <w:rsid w:val="00425327"/>
    <w:rsid w:val="00427EBB"/>
    <w:rsid w:val="00430375"/>
    <w:rsid w:val="00430BC3"/>
    <w:rsid w:val="0043110C"/>
    <w:rsid w:val="00432701"/>
    <w:rsid w:val="0043354E"/>
    <w:rsid w:val="004335A7"/>
    <w:rsid w:val="00433A07"/>
    <w:rsid w:val="00434D3F"/>
    <w:rsid w:val="00434DB6"/>
    <w:rsid w:val="0043540E"/>
    <w:rsid w:val="00441F2C"/>
    <w:rsid w:val="0044238D"/>
    <w:rsid w:val="00442E4D"/>
    <w:rsid w:val="00443CBE"/>
    <w:rsid w:val="00446782"/>
    <w:rsid w:val="004478E5"/>
    <w:rsid w:val="00452893"/>
    <w:rsid w:val="0045385C"/>
    <w:rsid w:val="00454043"/>
    <w:rsid w:val="0045619E"/>
    <w:rsid w:val="00456F84"/>
    <w:rsid w:val="00457163"/>
    <w:rsid w:val="00457548"/>
    <w:rsid w:val="00457FC9"/>
    <w:rsid w:val="0046176F"/>
    <w:rsid w:val="00463EC3"/>
    <w:rsid w:val="004658EE"/>
    <w:rsid w:val="00465F73"/>
    <w:rsid w:val="004660AF"/>
    <w:rsid w:val="00466BBF"/>
    <w:rsid w:val="00466C53"/>
    <w:rsid w:val="004725E3"/>
    <w:rsid w:val="0047268E"/>
    <w:rsid w:val="00473008"/>
    <w:rsid w:val="004737E5"/>
    <w:rsid w:val="00474C3D"/>
    <w:rsid w:val="00477F90"/>
    <w:rsid w:val="004821F1"/>
    <w:rsid w:val="00482CFC"/>
    <w:rsid w:val="00483079"/>
    <w:rsid w:val="00483A78"/>
    <w:rsid w:val="00483ED9"/>
    <w:rsid w:val="00486C85"/>
    <w:rsid w:val="0048715B"/>
    <w:rsid w:val="00490904"/>
    <w:rsid w:val="00491323"/>
    <w:rsid w:val="0049461B"/>
    <w:rsid w:val="00494AEE"/>
    <w:rsid w:val="0049665C"/>
    <w:rsid w:val="004A1987"/>
    <w:rsid w:val="004A3528"/>
    <w:rsid w:val="004A357F"/>
    <w:rsid w:val="004A379B"/>
    <w:rsid w:val="004A3D9E"/>
    <w:rsid w:val="004A4E70"/>
    <w:rsid w:val="004A7AF5"/>
    <w:rsid w:val="004B1993"/>
    <w:rsid w:val="004B1E01"/>
    <w:rsid w:val="004B3CE1"/>
    <w:rsid w:val="004B5567"/>
    <w:rsid w:val="004B61BD"/>
    <w:rsid w:val="004B6663"/>
    <w:rsid w:val="004B672F"/>
    <w:rsid w:val="004B6979"/>
    <w:rsid w:val="004B6B81"/>
    <w:rsid w:val="004B6DDF"/>
    <w:rsid w:val="004B7BF8"/>
    <w:rsid w:val="004B7D8E"/>
    <w:rsid w:val="004C1E22"/>
    <w:rsid w:val="004C2893"/>
    <w:rsid w:val="004C2DD0"/>
    <w:rsid w:val="004C3E97"/>
    <w:rsid w:val="004C436E"/>
    <w:rsid w:val="004D03B8"/>
    <w:rsid w:val="004D2C87"/>
    <w:rsid w:val="004D35B4"/>
    <w:rsid w:val="004D520F"/>
    <w:rsid w:val="004E137C"/>
    <w:rsid w:val="004E2507"/>
    <w:rsid w:val="004E2A01"/>
    <w:rsid w:val="004E3893"/>
    <w:rsid w:val="004E3A13"/>
    <w:rsid w:val="004E4411"/>
    <w:rsid w:val="004E51F8"/>
    <w:rsid w:val="004E5896"/>
    <w:rsid w:val="004E75DE"/>
    <w:rsid w:val="004E770A"/>
    <w:rsid w:val="004E7956"/>
    <w:rsid w:val="004E79FE"/>
    <w:rsid w:val="004F0DC4"/>
    <w:rsid w:val="004F38AC"/>
    <w:rsid w:val="004F3C4E"/>
    <w:rsid w:val="004F4DD6"/>
    <w:rsid w:val="004F5950"/>
    <w:rsid w:val="004F5C3A"/>
    <w:rsid w:val="004F6448"/>
    <w:rsid w:val="004F6EEA"/>
    <w:rsid w:val="00500433"/>
    <w:rsid w:val="0050074B"/>
    <w:rsid w:val="005015D7"/>
    <w:rsid w:val="005022F3"/>
    <w:rsid w:val="00502651"/>
    <w:rsid w:val="005032DE"/>
    <w:rsid w:val="005041B0"/>
    <w:rsid w:val="00504889"/>
    <w:rsid w:val="00506255"/>
    <w:rsid w:val="00506C8A"/>
    <w:rsid w:val="00506E7E"/>
    <w:rsid w:val="0051139E"/>
    <w:rsid w:val="005117A8"/>
    <w:rsid w:val="005141FF"/>
    <w:rsid w:val="00515225"/>
    <w:rsid w:val="0051575C"/>
    <w:rsid w:val="0051697F"/>
    <w:rsid w:val="00517C81"/>
    <w:rsid w:val="005213E5"/>
    <w:rsid w:val="00521529"/>
    <w:rsid w:val="005230E6"/>
    <w:rsid w:val="005231CE"/>
    <w:rsid w:val="005235D8"/>
    <w:rsid w:val="00524094"/>
    <w:rsid w:val="00525F53"/>
    <w:rsid w:val="00526508"/>
    <w:rsid w:val="005272ED"/>
    <w:rsid w:val="00531313"/>
    <w:rsid w:val="005329CE"/>
    <w:rsid w:val="00534BA1"/>
    <w:rsid w:val="00536491"/>
    <w:rsid w:val="00536A87"/>
    <w:rsid w:val="00537B40"/>
    <w:rsid w:val="00541433"/>
    <w:rsid w:val="005419D9"/>
    <w:rsid w:val="00543973"/>
    <w:rsid w:val="00544330"/>
    <w:rsid w:val="005457E9"/>
    <w:rsid w:val="005458C7"/>
    <w:rsid w:val="005476BC"/>
    <w:rsid w:val="00547C49"/>
    <w:rsid w:val="005505D2"/>
    <w:rsid w:val="00550CB6"/>
    <w:rsid w:val="00550CF0"/>
    <w:rsid w:val="00550FE4"/>
    <w:rsid w:val="00553A67"/>
    <w:rsid w:val="0055585F"/>
    <w:rsid w:val="00555BA7"/>
    <w:rsid w:val="005572E4"/>
    <w:rsid w:val="00557CE8"/>
    <w:rsid w:val="00566633"/>
    <w:rsid w:val="005666E4"/>
    <w:rsid w:val="005700CC"/>
    <w:rsid w:val="00570467"/>
    <w:rsid w:val="00570CE1"/>
    <w:rsid w:val="00571316"/>
    <w:rsid w:val="005715E4"/>
    <w:rsid w:val="005738D7"/>
    <w:rsid w:val="00576F27"/>
    <w:rsid w:val="005772A0"/>
    <w:rsid w:val="005805E9"/>
    <w:rsid w:val="00580D9F"/>
    <w:rsid w:val="005823E1"/>
    <w:rsid w:val="00584ACE"/>
    <w:rsid w:val="0058508D"/>
    <w:rsid w:val="005858FD"/>
    <w:rsid w:val="00592005"/>
    <w:rsid w:val="00595430"/>
    <w:rsid w:val="005955D0"/>
    <w:rsid w:val="005968F3"/>
    <w:rsid w:val="005979EE"/>
    <w:rsid w:val="00597EDD"/>
    <w:rsid w:val="005A095A"/>
    <w:rsid w:val="005A0D2A"/>
    <w:rsid w:val="005A18A3"/>
    <w:rsid w:val="005A1CB1"/>
    <w:rsid w:val="005A251E"/>
    <w:rsid w:val="005A4B85"/>
    <w:rsid w:val="005A55B9"/>
    <w:rsid w:val="005A74B9"/>
    <w:rsid w:val="005B021B"/>
    <w:rsid w:val="005B30B8"/>
    <w:rsid w:val="005B5655"/>
    <w:rsid w:val="005B56C0"/>
    <w:rsid w:val="005B7479"/>
    <w:rsid w:val="005B7728"/>
    <w:rsid w:val="005C162F"/>
    <w:rsid w:val="005C245C"/>
    <w:rsid w:val="005C7B29"/>
    <w:rsid w:val="005D31EA"/>
    <w:rsid w:val="005D3FC3"/>
    <w:rsid w:val="005D475B"/>
    <w:rsid w:val="005D49A2"/>
    <w:rsid w:val="005D5435"/>
    <w:rsid w:val="005D5521"/>
    <w:rsid w:val="005D5602"/>
    <w:rsid w:val="005D569A"/>
    <w:rsid w:val="005D693B"/>
    <w:rsid w:val="005D7E04"/>
    <w:rsid w:val="005E3EBA"/>
    <w:rsid w:val="005E77BA"/>
    <w:rsid w:val="005F0479"/>
    <w:rsid w:val="005F14AB"/>
    <w:rsid w:val="005F2820"/>
    <w:rsid w:val="005F53C4"/>
    <w:rsid w:val="005F6303"/>
    <w:rsid w:val="005F7B28"/>
    <w:rsid w:val="00600285"/>
    <w:rsid w:val="00602439"/>
    <w:rsid w:val="0060300D"/>
    <w:rsid w:val="00603CA2"/>
    <w:rsid w:val="00603F78"/>
    <w:rsid w:val="00604664"/>
    <w:rsid w:val="0060568C"/>
    <w:rsid w:val="00606BF6"/>
    <w:rsid w:val="006075B3"/>
    <w:rsid w:val="0061071F"/>
    <w:rsid w:val="00610FAD"/>
    <w:rsid w:val="006112E8"/>
    <w:rsid w:val="00612B43"/>
    <w:rsid w:val="0061363E"/>
    <w:rsid w:val="00615F58"/>
    <w:rsid w:val="00616F3A"/>
    <w:rsid w:val="0062150B"/>
    <w:rsid w:val="006220AA"/>
    <w:rsid w:val="00623288"/>
    <w:rsid w:val="00624272"/>
    <w:rsid w:val="00624AB5"/>
    <w:rsid w:val="0062522E"/>
    <w:rsid w:val="00626634"/>
    <w:rsid w:val="0063254A"/>
    <w:rsid w:val="00632837"/>
    <w:rsid w:val="0063468F"/>
    <w:rsid w:val="00635168"/>
    <w:rsid w:val="00637294"/>
    <w:rsid w:val="00637939"/>
    <w:rsid w:val="00637CAC"/>
    <w:rsid w:val="00637D5E"/>
    <w:rsid w:val="00637F7F"/>
    <w:rsid w:val="00640ECB"/>
    <w:rsid w:val="00642ED2"/>
    <w:rsid w:val="00643910"/>
    <w:rsid w:val="00643C61"/>
    <w:rsid w:val="006440A8"/>
    <w:rsid w:val="00646253"/>
    <w:rsid w:val="00646981"/>
    <w:rsid w:val="006471EC"/>
    <w:rsid w:val="006477F3"/>
    <w:rsid w:val="00651694"/>
    <w:rsid w:val="00653739"/>
    <w:rsid w:val="00653E31"/>
    <w:rsid w:val="00654A23"/>
    <w:rsid w:val="006563FF"/>
    <w:rsid w:val="006565B2"/>
    <w:rsid w:val="006567EC"/>
    <w:rsid w:val="006568C1"/>
    <w:rsid w:val="00657F6C"/>
    <w:rsid w:val="006604DE"/>
    <w:rsid w:val="00660676"/>
    <w:rsid w:val="00661647"/>
    <w:rsid w:val="00663F7C"/>
    <w:rsid w:val="00664E17"/>
    <w:rsid w:val="00665529"/>
    <w:rsid w:val="00667AF4"/>
    <w:rsid w:val="00670A5C"/>
    <w:rsid w:val="0067274B"/>
    <w:rsid w:val="00672BD6"/>
    <w:rsid w:val="00674245"/>
    <w:rsid w:val="006745A9"/>
    <w:rsid w:val="0067632A"/>
    <w:rsid w:val="00680B5C"/>
    <w:rsid w:val="0068136C"/>
    <w:rsid w:val="00681906"/>
    <w:rsid w:val="00681B0C"/>
    <w:rsid w:val="006820F8"/>
    <w:rsid w:val="0068295D"/>
    <w:rsid w:val="0068324E"/>
    <w:rsid w:val="00683C21"/>
    <w:rsid w:val="00685AC2"/>
    <w:rsid w:val="006868BA"/>
    <w:rsid w:val="00686C71"/>
    <w:rsid w:val="0069186A"/>
    <w:rsid w:val="006939A6"/>
    <w:rsid w:val="006944C1"/>
    <w:rsid w:val="006944DC"/>
    <w:rsid w:val="00695B43"/>
    <w:rsid w:val="006976C7"/>
    <w:rsid w:val="006A22FB"/>
    <w:rsid w:val="006A296F"/>
    <w:rsid w:val="006A4180"/>
    <w:rsid w:val="006A4FAF"/>
    <w:rsid w:val="006A7594"/>
    <w:rsid w:val="006A7987"/>
    <w:rsid w:val="006B2145"/>
    <w:rsid w:val="006B28D1"/>
    <w:rsid w:val="006B3785"/>
    <w:rsid w:val="006B4413"/>
    <w:rsid w:val="006B53FA"/>
    <w:rsid w:val="006B5603"/>
    <w:rsid w:val="006B6C7A"/>
    <w:rsid w:val="006B79F5"/>
    <w:rsid w:val="006C041C"/>
    <w:rsid w:val="006C0E79"/>
    <w:rsid w:val="006C0F3C"/>
    <w:rsid w:val="006C1A50"/>
    <w:rsid w:val="006C1AC2"/>
    <w:rsid w:val="006C1D82"/>
    <w:rsid w:val="006C2808"/>
    <w:rsid w:val="006C2CF8"/>
    <w:rsid w:val="006C3F57"/>
    <w:rsid w:val="006C54A5"/>
    <w:rsid w:val="006C76F9"/>
    <w:rsid w:val="006D028D"/>
    <w:rsid w:val="006D1E5F"/>
    <w:rsid w:val="006D36D5"/>
    <w:rsid w:val="006D618E"/>
    <w:rsid w:val="006D66FA"/>
    <w:rsid w:val="006D72AC"/>
    <w:rsid w:val="006E043A"/>
    <w:rsid w:val="006E0A2F"/>
    <w:rsid w:val="006E10A1"/>
    <w:rsid w:val="006E1A49"/>
    <w:rsid w:val="006E3205"/>
    <w:rsid w:val="006E32EA"/>
    <w:rsid w:val="006E3439"/>
    <w:rsid w:val="006E49C3"/>
    <w:rsid w:val="006E4CE6"/>
    <w:rsid w:val="006E6D36"/>
    <w:rsid w:val="006F1DD9"/>
    <w:rsid w:val="006F2EA5"/>
    <w:rsid w:val="006F3DC7"/>
    <w:rsid w:val="006F4F6C"/>
    <w:rsid w:val="006F6255"/>
    <w:rsid w:val="006F6B88"/>
    <w:rsid w:val="00700203"/>
    <w:rsid w:val="007004E5"/>
    <w:rsid w:val="00701534"/>
    <w:rsid w:val="007038F2"/>
    <w:rsid w:val="00704A05"/>
    <w:rsid w:val="00704D1B"/>
    <w:rsid w:val="007063AB"/>
    <w:rsid w:val="0070764A"/>
    <w:rsid w:val="0071475D"/>
    <w:rsid w:val="00714977"/>
    <w:rsid w:val="00715544"/>
    <w:rsid w:val="00716AAC"/>
    <w:rsid w:val="00717107"/>
    <w:rsid w:val="00721160"/>
    <w:rsid w:val="0072139C"/>
    <w:rsid w:val="0072203C"/>
    <w:rsid w:val="007248E0"/>
    <w:rsid w:val="007301A9"/>
    <w:rsid w:val="00733044"/>
    <w:rsid w:val="007345A2"/>
    <w:rsid w:val="007346FB"/>
    <w:rsid w:val="00734F6C"/>
    <w:rsid w:val="00740CAB"/>
    <w:rsid w:val="00740EE6"/>
    <w:rsid w:val="007428C9"/>
    <w:rsid w:val="00742D24"/>
    <w:rsid w:val="00743FD5"/>
    <w:rsid w:val="00744A75"/>
    <w:rsid w:val="00746800"/>
    <w:rsid w:val="00746FC5"/>
    <w:rsid w:val="0074700E"/>
    <w:rsid w:val="0074795F"/>
    <w:rsid w:val="00751E6D"/>
    <w:rsid w:val="0076035A"/>
    <w:rsid w:val="00762032"/>
    <w:rsid w:val="00762533"/>
    <w:rsid w:val="007627FD"/>
    <w:rsid w:val="00762ACD"/>
    <w:rsid w:val="00763666"/>
    <w:rsid w:val="007662ED"/>
    <w:rsid w:val="007663E1"/>
    <w:rsid w:val="00766AFD"/>
    <w:rsid w:val="00772BBB"/>
    <w:rsid w:val="00773DA3"/>
    <w:rsid w:val="00775313"/>
    <w:rsid w:val="0077630D"/>
    <w:rsid w:val="00780055"/>
    <w:rsid w:val="00780280"/>
    <w:rsid w:val="00781847"/>
    <w:rsid w:val="00782F8A"/>
    <w:rsid w:val="00783685"/>
    <w:rsid w:val="007841B9"/>
    <w:rsid w:val="00784872"/>
    <w:rsid w:val="007866A9"/>
    <w:rsid w:val="007868D9"/>
    <w:rsid w:val="00790605"/>
    <w:rsid w:val="00794B30"/>
    <w:rsid w:val="00795EEE"/>
    <w:rsid w:val="0079628B"/>
    <w:rsid w:val="007A172F"/>
    <w:rsid w:val="007A5046"/>
    <w:rsid w:val="007A528C"/>
    <w:rsid w:val="007A76C9"/>
    <w:rsid w:val="007B0133"/>
    <w:rsid w:val="007B0868"/>
    <w:rsid w:val="007B281E"/>
    <w:rsid w:val="007B3706"/>
    <w:rsid w:val="007B3DF0"/>
    <w:rsid w:val="007B4149"/>
    <w:rsid w:val="007B4F6A"/>
    <w:rsid w:val="007B5D7E"/>
    <w:rsid w:val="007B6186"/>
    <w:rsid w:val="007B78A8"/>
    <w:rsid w:val="007C3A86"/>
    <w:rsid w:val="007C4363"/>
    <w:rsid w:val="007C45C6"/>
    <w:rsid w:val="007C5684"/>
    <w:rsid w:val="007C5B7E"/>
    <w:rsid w:val="007C629C"/>
    <w:rsid w:val="007C7B20"/>
    <w:rsid w:val="007D0E7F"/>
    <w:rsid w:val="007D29CC"/>
    <w:rsid w:val="007D33FB"/>
    <w:rsid w:val="007D3FF6"/>
    <w:rsid w:val="007D5E45"/>
    <w:rsid w:val="007D63E3"/>
    <w:rsid w:val="007D696F"/>
    <w:rsid w:val="007D78A4"/>
    <w:rsid w:val="007E0EB4"/>
    <w:rsid w:val="007E1491"/>
    <w:rsid w:val="007E46BC"/>
    <w:rsid w:val="007E558B"/>
    <w:rsid w:val="007E60DD"/>
    <w:rsid w:val="007F1A01"/>
    <w:rsid w:val="007F2684"/>
    <w:rsid w:val="007F4139"/>
    <w:rsid w:val="007F5509"/>
    <w:rsid w:val="007F6868"/>
    <w:rsid w:val="007F74D9"/>
    <w:rsid w:val="007F7D08"/>
    <w:rsid w:val="007F7D8F"/>
    <w:rsid w:val="008000A1"/>
    <w:rsid w:val="00800199"/>
    <w:rsid w:val="00800A86"/>
    <w:rsid w:val="008023ED"/>
    <w:rsid w:val="00802573"/>
    <w:rsid w:val="00802ACA"/>
    <w:rsid w:val="008036F2"/>
    <w:rsid w:val="008038A2"/>
    <w:rsid w:val="0080483C"/>
    <w:rsid w:val="008066E0"/>
    <w:rsid w:val="008068C0"/>
    <w:rsid w:val="00807C2A"/>
    <w:rsid w:val="00807E6D"/>
    <w:rsid w:val="00811A89"/>
    <w:rsid w:val="00813029"/>
    <w:rsid w:val="008135A8"/>
    <w:rsid w:val="00815642"/>
    <w:rsid w:val="00816108"/>
    <w:rsid w:val="0081618E"/>
    <w:rsid w:val="008164CE"/>
    <w:rsid w:val="00816FB1"/>
    <w:rsid w:val="00820101"/>
    <w:rsid w:val="008210C2"/>
    <w:rsid w:val="00821F3D"/>
    <w:rsid w:val="00823DBA"/>
    <w:rsid w:val="008245F6"/>
    <w:rsid w:val="0082584E"/>
    <w:rsid w:val="00827432"/>
    <w:rsid w:val="00831713"/>
    <w:rsid w:val="00834522"/>
    <w:rsid w:val="00834937"/>
    <w:rsid w:val="008354C9"/>
    <w:rsid w:val="008371C3"/>
    <w:rsid w:val="00842092"/>
    <w:rsid w:val="00842C83"/>
    <w:rsid w:val="00843A58"/>
    <w:rsid w:val="00843D21"/>
    <w:rsid w:val="00845197"/>
    <w:rsid w:val="008458BD"/>
    <w:rsid w:val="0085349D"/>
    <w:rsid w:val="00853AF6"/>
    <w:rsid w:val="00854692"/>
    <w:rsid w:val="0085596A"/>
    <w:rsid w:val="0085637B"/>
    <w:rsid w:val="00863034"/>
    <w:rsid w:val="00867050"/>
    <w:rsid w:val="008677C0"/>
    <w:rsid w:val="00867CB6"/>
    <w:rsid w:val="00870307"/>
    <w:rsid w:val="008732A8"/>
    <w:rsid w:val="008733F2"/>
    <w:rsid w:val="00874163"/>
    <w:rsid w:val="008745AF"/>
    <w:rsid w:val="00874C92"/>
    <w:rsid w:val="00875FED"/>
    <w:rsid w:val="008815D4"/>
    <w:rsid w:val="0088554A"/>
    <w:rsid w:val="00885C50"/>
    <w:rsid w:val="00886DE3"/>
    <w:rsid w:val="008908AD"/>
    <w:rsid w:val="00890984"/>
    <w:rsid w:val="00892434"/>
    <w:rsid w:val="00893B12"/>
    <w:rsid w:val="00894D6B"/>
    <w:rsid w:val="00895EDD"/>
    <w:rsid w:val="008A08BA"/>
    <w:rsid w:val="008A0956"/>
    <w:rsid w:val="008A1512"/>
    <w:rsid w:val="008A169A"/>
    <w:rsid w:val="008A1EF0"/>
    <w:rsid w:val="008A2B23"/>
    <w:rsid w:val="008A34E2"/>
    <w:rsid w:val="008A4602"/>
    <w:rsid w:val="008A501F"/>
    <w:rsid w:val="008B0C43"/>
    <w:rsid w:val="008B1583"/>
    <w:rsid w:val="008B311C"/>
    <w:rsid w:val="008B3781"/>
    <w:rsid w:val="008B4AC6"/>
    <w:rsid w:val="008B51A2"/>
    <w:rsid w:val="008B593C"/>
    <w:rsid w:val="008B6DC7"/>
    <w:rsid w:val="008C1EC5"/>
    <w:rsid w:val="008C2DE8"/>
    <w:rsid w:val="008C47E4"/>
    <w:rsid w:val="008C532D"/>
    <w:rsid w:val="008C58F8"/>
    <w:rsid w:val="008C6DE7"/>
    <w:rsid w:val="008D0402"/>
    <w:rsid w:val="008D0660"/>
    <w:rsid w:val="008D08A0"/>
    <w:rsid w:val="008D27AF"/>
    <w:rsid w:val="008D3711"/>
    <w:rsid w:val="008D3945"/>
    <w:rsid w:val="008D39EE"/>
    <w:rsid w:val="008D4170"/>
    <w:rsid w:val="008D4279"/>
    <w:rsid w:val="008D4CA1"/>
    <w:rsid w:val="008D4DC1"/>
    <w:rsid w:val="008D5A58"/>
    <w:rsid w:val="008D7C98"/>
    <w:rsid w:val="008E0302"/>
    <w:rsid w:val="008E1A39"/>
    <w:rsid w:val="008E1C37"/>
    <w:rsid w:val="008E1C5E"/>
    <w:rsid w:val="008E25AA"/>
    <w:rsid w:val="008E2831"/>
    <w:rsid w:val="008E2851"/>
    <w:rsid w:val="008E354C"/>
    <w:rsid w:val="008E38CF"/>
    <w:rsid w:val="008E4D54"/>
    <w:rsid w:val="008E52CE"/>
    <w:rsid w:val="008E5986"/>
    <w:rsid w:val="008E6261"/>
    <w:rsid w:val="008E6A8F"/>
    <w:rsid w:val="008F00CA"/>
    <w:rsid w:val="008F013B"/>
    <w:rsid w:val="008F01FC"/>
    <w:rsid w:val="008F1ECC"/>
    <w:rsid w:val="008F229E"/>
    <w:rsid w:val="008F28AF"/>
    <w:rsid w:val="008F4709"/>
    <w:rsid w:val="008F5216"/>
    <w:rsid w:val="008F5D8E"/>
    <w:rsid w:val="008F61B5"/>
    <w:rsid w:val="008F686A"/>
    <w:rsid w:val="008F7161"/>
    <w:rsid w:val="0090112F"/>
    <w:rsid w:val="00901C5E"/>
    <w:rsid w:val="00901D62"/>
    <w:rsid w:val="00901F15"/>
    <w:rsid w:val="00904A3B"/>
    <w:rsid w:val="009055BA"/>
    <w:rsid w:val="0090673E"/>
    <w:rsid w:val="00906BB7"/>
    <w:rsid w:val="00912084"/>
    <w:rsid w:val="00912A1C"/>
    <w:rsid w:val="009144B8"/>
    <w:rsid w:val="00914A7A"/>
    <w:rsid w:val="009155C6"/>
    <w:rsid w:val="009170E8"/>
    <w:rsid w:val="0091766D"/>
    <w:rsid w:val="00920B66"/>
    <w:rsid w:val="00924B6C"/>
    <w:rsid w:val="00925337"/>
    <w:rsid w:val="0092735B"/>
    <w:rsid w:val="00931501"/>
    <w:rsid w:val="009321B5"/>
    <w:rsid w:val="0093223B"/>
    <w:rsid w:val="00932A29"/>
    <w:rsid w:val="0093334E"/>
    <w:rsid w:val="00933FEF"/>
    <w:rsid w:val="00934676"/>
    <w:rsid w:val="009347F4"/>
    <w:rsid w:val="00934A6B"/>
    <w:rsid w:val="009372CF"/>
    <w:rsid w:val="00940F05"/>
    <w:rsid w:val="009414E8"/>
    <w:rsid w:val="009425D7"/>
    <w:rsid w:val="009450F8"/>
    <w:rsid w:val="0094569D"/>
    <w:rsid w:val="00945E95"/>
    <w:rsid w:val="009475ED"/>
    <w:rsid w:val="00947BD6"/>
    <w:rsid w:val="00950411"/>
    <w:rsid w:val="0095048C"/>
    <w:rsid w:val="00950713"/>
    <w:rsid w:val="00950932"/>
    <w:rsid w:val="00951542"/>
    <w:rsid w:val="0095168F"/>
    <w:rsid w:val="0095193F"/>
    <w:rsid w:val="00953016"/>
    <w:rsid w:val="00961895"/>
    <w:rsid w:val="00961BBD"/>
    <w:rsid w:val="00962C66"/>
    <w:rsid w:val="00966306"/>
    <w:rsid w:val="009673C2"/>
    <w:rsid w:val="009719F9"/>
    <w:rsid w:val="009735A9"/>
    <w:rsid w:val="0097580E"/>
    <w:rsid w:val="0097779B"/>
    <w:rsid w:val="00977F81"/>
    <w:rsid w:val="009802C2"/>
    <w:rsid w:val="0098216B"/>
    <w:rsid w:val="00982546"/>
    <w:rsid w:val="00982885"/>
    <w:rsid w:val="00983E03"/>
    <w:rsid w:val="00987176"/>
    <w:rsid w:val="0098748C"/>
    <w:rsid w:val="00987EDE"/>
    <w:rsid w:val="00990320"/>
    <w:rsid w:val="00990D26"/>
    <w:rsid w:val="00990FBE"/>
    <w:rsid w:val="0099245A"/>
    <w:rsid w:val="00992856"/>
    <w:rsid w:val="00993267"/>
    <w:rsid w:val="00994550"/>
    <w:rsid w:val="00994FEB"/>
    <w:rsid w:val="009A0438"/>
    <w:rsid w:val="009A5C2D"/>
    <w:rsid w:val="009A6B36"/>
    <w:rsid w:val="009A6C8B"/>
    <w:rsid w:val="009B0572"/>
    <w:rsid w:val="009B2E58"/>
    <w:rsid w:val="009B4503"/>
    <w:rsid w:val="009B5AF6"/>
    <w:rsid w:val="009B5C2F"/>
    <w:rsid w:val="009C2A0C"/>
    <w:rsid w:val="009C3192"/>
    <w:rsid w:val="009C535B"/>
    <w:rsid w:val="009C5652"/>
    <w:rsid w:val="009C593C"/>
    <w:rsid w:val="009C5B05"/>
    <w:rsid w:val="009C6FB0"/>
    <w:rsid w:val="009D2145"/>
    <w:rsid w:val="009D236A"/>
    <w:rsid w:val="009D2453"/>
    <w:rsid w:val="009D2602"/>
    <w:rsid w:val="009D2A9E"/>
    <w:rsid w:val="009D2C08"/>
    <w:rsid w:val="009D31B6"/>
    <w:rsid w:val="009D371B"/>
    <w:rsid w:val="009D5BAB"/>
    <w:rsid w:val="009E21AC"/>
    <w:rsid w:val="009E250D"/>
    <w:rsid w:val="009E25BD"/>
    <w:rsid w:val="009E36B9"/>
    <w:rsid w:val="009E4C0D"/>
    <w:rsid w:val="009E7F32"/>
    <w:rsid w:val="009E7FB4"/>
    <w:rsid w:val="009F0383"/>
    <w:rsid w:val="009F0A4B"/>
    <w:rsid w:val="009F3A51"/>
    <w:rsid w:val="009F3E41"/>
    <w:rsid w:val="009F3F5D"/>
    <w:rsid w:val="009F4ECB"/>
    <w:rsid w:val="009F5620"/>
    <w:rsid w:val="009F5DF6"/>
    <w:rsid w:val="009F60BC"/>
    <w:rsid w:val="00A00331"/>
    <w:rsid w:val="00A009B1"/>
    <w:rsid w:val="00A0284A"/>
    <w:rsid w:val="00A03CD6"/>
    <w:rsid w:val="00A041A1"/>
    <w:rsid w:val="00A04D87"/>
    <w:rsid w:val="00A051B7"/>
    <w:rsid w:val="00A05AC9"/>
    <w:rsid w:val="00A05BDD"/>
    <w:rsid w:val="00A066B4"/>
    <w:rsid w:val="00A06A53"/>
    <w:rsid w:val="00A077F2"/>
    <w:rsid w:val="00A078F4"/>
    <w:rsid w:val="00A079CA"/>
    <w:rsid w:val="00A10102"/>
    <w:rsid w:val="00A12133"/>
    <w:rsid w:val="00A121FE"/>
    <w:rsid w:val="00A1225F"/>
    <w:rsid w:val="00A1333D"/>
    <w:rsid w:val="00A14659"/>
    <w:rsid w:val="00A16A1A"/>
    <w:rsid w:val="00A2063D"/>
    <w:rsid w:val="00A20AE1"/>
    <w:rsid w:val="00A24651"/>
    <w:rsid w:val="00A2681C"/>
    <w:rsid w:val="00A273E8"/>
    <w:rsid w:val="00A277BD"/>
    <w:rsid w:val="00A278FF"/>
    <w:rsid w:val="00A27B4E"/>
    <w:rsid w:val="00A27F14"/>
    <w:rsid w:val="00A30372"/>
    <w:rsid w:val="00A30E8A"/>
    <w:rsid w:val="00A3210F"/>
    <w:rsid w:val="00A328A8"/>
    <w:rsid w:val="00A32D24"/>
    <w:rsid w:val="00A33009"/>
    <w:rsid w:val="00A3394D"/>
    <w:rsid w:val="00A35F79"/>
    <w:rsid w:val="00A36DD4"/>
    <w:rsid w:val="00A370AA"/>
    <w:rsid w:val="00A37B09"/>
    <w:rsid w:val="00A40031"/>
    <w:rsid w:val="00A43530"/>
    <w:rsid w:val="00A4404F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1ACF"/>
    <w:rsid w:val="00A52CB7"/>
    <w:rsid w:val="00A53108"/>
    <w:rsid w:val="00A5768F"/>
    <w:rsid w:val="00A60678"/>
    <w:rsid w:val="00A60D9E"/>
    <w:rsid w:val="00A61782"/>
    <w:rsid w:val="00A63683"/>
    <w:rsid w:val="00A63D60"/>
    <w:rsid w:val="00A6688F"/>
    <w:rsid w:val="00A67577"/>
    <w:rsid w:val="00A70118"/>
    <w:rsid w:val="00A7114F"/>
    <w:rsid w:val="00A72788"/>
    <w:rsid w:val="00A72C15"/>
    <w:rsid w:val="00A7372B"/>
    <w:rsid w:val="00A81050"/>
    <w:rsid w:val="00A81729"/>
    <w:rsid w:val="00A83EAF"/>
    <w:rsid w:val="00A856E3"/>
    <w:rsid w:val="00A87230"/>
    <w:rsid w:val="00A872CD"/>
    <w:rsid w:val="00A875CC"/>
    <w:rsid w:val="00A90078"/>
    <w:rsid w:val="00A9091C"/>
    <w:rsid w:val="00A9197D"/>
    <w:rsid w:val="00A920C6"/>
    <w:rsid w:val="00A92580"/>
    <w:rsid w:val="00A950FC"/>
    <w:rsid w:val="00A9520F"/>
    <w:rsid w:val="00A96545"/>
    <w:rsid w:val="00A96A18"/>
    <w:rsid w:val="00A97D91"/>
    <w:rsid w:val="00AA1790"/>
    <w:rsid w:val="00AA21C1"/>
    <w:rsid w:val="00AA24C2"/>
    <w:rsid w:val="00AA3A65"/>
    <w:rsid w:val="00AA424D"/>
    <w:rsid w:val="00AA553A"/>
    <w:rsid w:val="00AB2A52"/>
    <w:rsid w:val="00AB3935"/>
    <w:rsid w:val="00AB3C38"/>
    <w:rsid w:val="00AB46D4"/>
    <w:rsid w:val="00AB5161"/>
    <w:rsid w:val="00AB6A44"/>
    <w:rsid w:val="00AC0322"/>
    <w:rsid w:val="00AC1516"/>
    <w:rsid w:val="00AC246B"/>
    <w:rsid w:val="00AC2651"/>
    <w:rsid w:val="00AC2A0A"/>
    <w:rsid w:val="00AC4038"/>
    <w:rsid w:val="00AC4510"/>
    <w:rsid w:val="00AC7B3D"/>
    <w:rsid w:val="00AC7FA0"/>
    <w:rsid w:val="00AD0330"/>
    <w:rsid w:val="00AD13BB"/>
    <w:rsid w:val="00AD2133"/>
    <w:rsid w:val="00AD3185"/>
    <w:rsid w:val="00AD38D3"/>
    <w:rsid w:val="00AD3F09"/>
    <w:rsid w:val="00AD46C2"/>
    <w:rsid w:val="00AD4755"/>
    <w:rsid w:val="00AD4F19"/>
    <w:rsid w:val="00AD5F6A"/>
    <w:rsid w:val="00AD7B4D"/>
    <w:rsid w:val="00AE00C3"/>
    <w:rsid w:val="00AE1465"/>
    <w:rsid w:val="00AE3547"/>
    <w:rsid w:val="00AE442A"/>
    <w:rsid w:val="00AE6442"/>
    <w:rsid w:val="00AF2CE2"/>
    <w:rsid w:val="00AF42DB"/>
    <w:rsid w:val="00AF5078"/>
    <w:rsid w:val="00AF7566"/>
    <w:rsid w:val="00B0043C"/>
    <w:rsid w:val="00B00621"/>
    <w:rsid w:val="00B02FE4"/>
    <w:rsid w:val="00B0330A"/>
    <w:rsid w:val="00B0393D"/>
    <w:rsid w:val="00B074F1"/>
    <w:rsid w:val="00B07918"/>
    <w:rsid w:val="00B103B6"/>
    <w:rsid w:val="00B108A3"/>
    <w:rsid w:val="00B11CFD"/>
    <w:rsid w:val="00B1235F"/>
    <w:rsid w:val="00B145F0"/>
    <w:rsid w:val="00B154E6"/>
    <w:rsid w:val="00B16337"/>
    <w:rsid w:val="00B16390"/>
    <w:rsid w:val="00B174E8"/>
    <w:rsid w:val="00B17C3A"/>
    <w:rsid w:val="00B17CD9"/>
    <w:rsid w:val="00B204A6"/>
    <w:rsid w:val="00B21357"/>
    <w:rsid w:val="00B22446"/>
    <w:rsid w:val="00B23029"/>
    <w:rsid w:val="00B233DB"/>
    <w:rsid w:val="00B23A66"/>
    <w:rsid w:val="00B24D15"/>
    <w:rsid w:val="00B24D22"/>
    <w:rsid w:val="00B275A1"/>
    <w:rsid w:val="00B2773B"/>
    <w:rsid w:val="00B326EA"/>
    <w:rsid w:val="00B32BF0"/>
    <w:rsid w:val="00B33029"/>
    <w:rsid w:val="00B338FD"/>
    <w:rsid w:val="00B3553A"/>
    <w:rsid w:val="00B36740"/>
    <w:rsid w:val="00B36911"/>
    <w:rsid w:val="00B375B6"/>
    <w:rsid w:val="00B37EF0"/>
    <w:rsid w:val="00B4002D"/>
    <w:rsid w:val="00B405CB"/>
    <w:rsid w:val="00B42AFA"/>
    <w:rsid w:val="00B42E20"/>
    <w:rsid w:val="00B4704F"/>
    <w:rsid w:val="00B47110"/>
    <w:rsid w:val="00B508A2"/>
    <w:rsid w:val="00B51D37"/>
    <w:rsid w:val="00B520BD"/>
    <w:rsid w:val="00B52BC1"/>
    <w:rsid w:val="00B54189"/>
    <w:rsid w:val="00B549E6"/>
    <w:rsid w:val="00B55232"/>
    <w:rsid w:val="00B55582"/>
    <w:rsid w:val="00B558DD"/>
    <w:rsid w:val="00B61030"/>
    <w:rsid w:val="00B63752"/>
    <w:rsid w:val="00B63A95"/>
    <w:rsid w:val="00B654AB"/>
    <w:rsid w:val="00B65794"/>
    <w:rsid w:val="00B65A98"/>
    <w:rsid w:val="00B666EE"/>
    <w:rsid w:val="00B731E6"/>
    <w:rsid w:val="00B733EA"/>
    <w:rsid w:val="00B7427A"/>
    <w:rsid w:val="00B76FF8"/>
    <w:rsid w:val="00B776EB"/>
    <w:rsid w:val="00B830D1"/>
    <w:rsid w:val="00B83D37"/>
    <w:rsid w:val="00B859D7"/>
    <w:rsid w:val="00B85F98"/>
    <w:rsid w:val="00B86D57"/>
    <w:rsid w:val="00B87FC0"/>
    <w:rsid w:val="00B901F6"/>
    <w:rsid w:val="00B925E0"/>
    <w:rsid w:val="00B92689"/>
    <w:rsid w:val="00B95AA4"/>
    <w:rsid w:val="00B95E90"/>
    <w:rsid w:val="00B96650"/>
    <w:rsid w:val="00BA0196"/>
    <w:rsid w:val="00BA259E"/>
    <w:rsid w:val="00BA2834"/>
    <w:rsid w:val="00BA3FCB"/>
    <w:rsid w:val="00BA4FFE"/>
    <w:rsid w:val="00BA782A"/>
    <w:rsid w:val="00BB055E"/>
    <w:rsid w:val="00BB0D87"/>
    <w:rsid w:val="00BB1210"/>
    <w:rsid w:val="00BB36CD"/>
    <w:rsid w:val="00BB66A2"/>
    <w:rsid w:val="00BC36A7"/>
    <w:rsid w:val="00BC3F43"/>
    <w:rsid w:val="00BC43FC"/>
    <w:rsid w:val="00BC668A"/>
    <w:rsid w:val="00BC7961"/>
    <w:rsid w:val="00BD0132"/>
    <w:rsid w:val="00BD031D"/>
    <w:rsid w:val="00BD0730"/>
    <w:rsid w:val="00BD2334"/>
    <w:rsid w:val="00BD42FA"/>
    <w:rsid w:val="00BD5E8E"/>
    <w:rsid w:val="00BD6B7C"/>
    <w:rsid w:val="00BD6ED6"/>
    <w:rsid w:val="00BD7062"/>
    <w:rsid w:val="00BD74AB"/>
    <w:rsid w:val="00BD7BCA"/>
    <w:rsid w:val="00BD7CF6"/>
    <w:rsid w:val="00BE1C47"/>
    <w:rsid w:val="00BE2736"/>
    <w:rsid w:val="00BE2AFE"/>
    <w:rsid w:val="00BE35B5"/>
    <w:rsid w:val="00BE3F06"/>
    <w:rsid w:val="00BE46A2"/>
    <w:rsid w:val="00BE4A2F"/>
    <w:rsid w:val="00BE6A10"/>
    <w:rsid w:val="00BE6D53"/>
    <w:rsid w:val="00BE72D0"/>
    <w:rsid w:val="00BE761E"/>
    <w:rsid w:val="00BF04AA"/>
    <w:rsid w:val="00BF18A2"/>
    <w:rsid w:val="00BF2657"/>
    <w:rsid w:val="00BF4526"/>
    <w:rsid w:val="00BF5E77"/>
    <w:rsid w:val="00BF5F88"/>
    <w:rsid w:val="00BF6FD7"/>
    <w:rsid w:val="00BF7622"/>
    <w:rsid w:val="00C00777"/>
    <w:rsid w:val="00C01CCC"/>
    <w:rsid w:val="00C02A68"/>
    <w:rsid w:val="00C030E3"/>
    <w:rsid w:val="00C0607D"/>
    <w:rsid w:val="00C06E38"/>
    <w:rsid w:val="00C07DF2"/>
    <w:rsid w:val="00C12EB3"/>
    <w:rsid w:val="00C143DE"/>
    <w:rsid w:val="00C144E2"/>
    <w:rsid w:val="00C15967"/>
    <w:rsid w:val="00C16F08"/>
    <w:rsid w:val="00C217D8"/>
    <w:rsid w:val="00C24848"/>
    <w:rsid w:val="00C252F8"/>
    <w:rsid w:val="00C25A14"/>
    <w:rsid w:val="00C25BA4"/>
    <w:rsid w:val="00C2650C"/>
    <w:rsid w:val="00C2664B"/>
    <w:rsid w:val="00C27847"/>
    <w:rsid w:val="00C27D3E"/>
    <w:rsid w:val="00C3105A"/>
    <w:rsid w:val="00C327AD"/>
    <w:rsid w:val="00C32E79"/>
    <w:rsid w:val="00C34AA0"/>
    <w:rsid w:val="00C35609"/>
    <w:rsid w:val="00C35B19"/>
    <w:rsid w:val="00C36947"/>
    <w:rsid w:val="00C4009C"/>
    <w:rsid w:val="00C420FD"/>
    <w:rsid w:val="00C425D5"/>
    <w:rsid w:val="00C42970"/>
    <w:rsid w:val="00C42ABD"/>
    <w:rsid w:val="00C43E22"/>
    <w:rsid w:val="00C45F33"/>
    <w:rsid w:val="00C472DF"/>
    <w:rsid w:val="00C47E8A"/>
    <w:rsid w:val="00C50736"/>
    <w:rsid w:val="00C539DB"/>
    <w:rsid w:val="00C54164"/>
    <w:rsid w:val="00C54254"/>
    <w:rsid w:val="00C565A9"/>
    <w:rsid w:val="00C571D5"/>
    <w:rsid w:val="00C60811"/>
    <w:rsid w:val="00C6124E"/>
    <w:rsid w:val="00C648FD"/>
    <w:rsid w:val="00C67EF4"/>
    <w:rsid w:val="00C727FE"/>
    <w:rsid w:val="00C72DC2"/>
    <w:rsid w:val="00C7307F"/>
    <w:rsid w:val="00C76B71"/>
    <w:rsid w:val="00C77010"/>
    <w:rsid w:val="00C7709C"/>
    <w:rsid w:val="00C819C6"/>
    <w:rsid w:val="00C8243A"/>
    <w:rsid w:val="00C85D51"/>
    <w:rsid w:val="00C87DEE"/>
    <w:rsid w:val="00C87EEA"/>
    <w:rsid w:val="00C92D2D"/>
    <w:rsid w:val="00C945C1"/>
    <w:rsid w:val="00C95184"/>
    <w:rsid w:val="00C954EE"/>
    <w:rsid w:val="00C9552C"/>
    <w:rsid w:val="00C979B5"/>
    <w:rsid w:val="00C97B08"/>
    <w:rsid w:val="00CA34E9"/>
    <w:rsid w:val="00CA3775"/>
    <w:rsid w:val="00CA3EF1"/>
    <w:rsid w:val="00CA55C7"/>
    <w:rsid w:val="00CA5C52"/>
    <w:rsid w:val="00CA74BD"/>
    <w:rsid w:val="00CB264E"/>
    <w:rsid w:val="00CB26D1"/>
    <w:rsid w:val="00CB5DCC"/>
    <w:rsid w:val="00CB70D4"/>
    <w:rsid w:val="00CB72F9"/>
    <w:rsid w:val="00CC076D"/>
    <w:rsid w:val="00CC1BE6"/>
    <w:rsid w:val="00CC4CD2"/>
    <w:rsid w:val="00CC5D73"/>
    <w:rsid w:val="00CD0214"/>
    <w:rsid w:val="00CD4CAF"/>
    <w:rsid w:val="00CD5771"/>
    <w:rsid w:val="00CD5D2F"/>
    <w:rsid w:val="00CD7641"/>
    <w:rsid w:val="00CE03AA"/>
    <w:rsid w:val="00CE071A"/>
    <w:rsid w:val="00CE0AB6"/>
    <w:rsid w:val="00CE0D0A"/>
    <w:rsid w:val="00CE16AB"/>
    <w:rsid w:val="00CE1AB5"/>
    <w:rsid w:val="00CE299B"/>
    <w:rsid w:val="00CE30E1"/>
    <w:rsid w:val="00CE391E"/>
    <w:rsid w:val="00CE3BEB"/>
    <w:rsid w:val="00CE488D"/>
    <w:rsid w:val="00CE4E5C"/>
    <w:rsid w:val="00CE5974"/>
    <w:rsid w:val="00CE5D98"/>
    <w:rsid w:val="00CE62F6"/>
    <w:rsid w:val="00CE7EC1"/>
    <w:rsid w:val="00CF039F"/>
    <w:rsid w:val="00CF0A8B"/>
    <w:rsid w:val="00CF1526"/>
    <w:rsid w:val="00CF2882"/>
    <w:rsid w:val="00CF3521"/>
    <w:rsid w:val="00CF4225"/>
    <w:rsid w:val="00CF4B4C"/>
    <w:rsid w:val="00CF627E"/>
    <w:rsid w:val="00CF68B7"/>
    <w:rsid w:val="00D010ED"/>
    <w:rsid w:val="00D01826"/>
    <w:rsid w:val="00D01A8D"/>
    <w:rsid w:val="00D01FA7"/>
    <w:rsid w:val="00D04FC1"/>
    <w:rsid w:val="00D06377"/>
    <w:rsid w:val="00D0644F"/>
    <w:rsid w:val="00D06B96"/>
    <w:rsid w:val="00D10D85"/>
    <w:rsid w:val="00D12EDF"/>
    <w:rsid w:val="00D14911"/>
    <w:rsid w:val="00D14EBE"/>
    <w:rsid w:val="00D1575C"/>
    <w:rsid w:val="00D1723E"/>
    <w:rsid w:val="00D1788B"/>
    <w:rsid w:val="00D201B5"/>
    <w:rsid w:val="00D20D19"/>
    <w:rsid w:val="00D20D62"/>
    <w:rsid w:val="00D21C07"/>
    <w:rsid w:val="00D3115F"/>
    <w:rsid w:val="00D32601"/>
    <w:rsid w:val="00D340A8"/>
    <w:rsid w:val="00D34547"/>
    <w:rsid w:val="00D3475D"/>
    <w:rsid w:val="00D3498D"/>
    <w:rsid w:val="00D35934"/>
    <w:rsid w:val="00D35B32"/>
    <w:rsid w:val="00D371B8"/>
    <w:rsid w:val="00D37608"/>
    <w:rsid w:val="00D37E6A"/>
    <w:rsid w:val="00D4280D"/>
    <w:rsid w:val="00D42EB8"/>
    <w:rsid w:val="00D43411"/>
    <w:rsid w:val="00D43A4B"/>
    <w:rsid w:val="00D449E2"/>
    <w:rsid w:val="00D449F0"/>
    <w:rsid w:val="00D46D92"/>
    <w:rsid w:val="00D518FF"/>
    <w:rsid w:val="00D51C1A"/>
    <w:rsid w:val="00D54BD5"/>
    <w:rsid w:val="00D555C7"/>
    <w:rsid w:val="00D574F9"/>
    <w:rsid w:val="00D576A5"/>
    <w:rsid w:val="00D60AFA"/>
    <w:rsid w:val="00D62F01"/>
    <w:rsid w:val="00D63A5C"/>
    <w:rsid w:val="00D63B0F"/>
    <w:rsid w:val="00D64D55"/>
    <w:rsid w:val="00D6676E"/>
    <w:rsid w:val="00D6697C"/>
    <w:rsid w:val="00D70881"/>
    <w:rsid w:val="00D70FDA"/>
    <w:rsid w:val="00D72B76"/>
    <w:rsid w:val="00D7394B"/>
    <w:rsid w:val="00D74456"/>
    <w:rsid w:val="00D74F4D"/>
    <w:rsid w:val="00D809EA"/>
    <w:rsid w:val="00D81DBD"/>
    <w:rsid w:val="00D8208F"/>
    <w:rsid w:val="00D829DA"/>
    <w:rsid w:val="00D86550"/>
    <w:rsid w:val="00D87DAB"/>
    <w:rsid w:val="00D87F25"/>
    <w:rsid w:val="00D91980"/>
    <w:rsid w:val="00D92256"/>
    <w:rsid w:val="00D92A2F"/>
    <w:rsid w:val="00D92D67"/>
    <w:rsid w:val="00D94814"/>
    <w:rsid w:val="00D959AF"/>
    <w:rsid w:val="00DA22D1"/>
    <w:rsid w:val="00DA2EC8"/>
    <w:rsid w:val="00DA5F96"/>
    <w:rsid w:val="00DB0E27"/>
    <w:rsid w:val="00DB1882"/>
    <w:rsid w:val="00DB1D20"/>
    <w:rsid w:val="00DB2044"/>
    <w:rsid w:val="00DB2D04"/>
    <w:rsid w:val="00DB31A5"/>
    <w:rsid w:val="00DB3810"/>
    <w:rsid w:val="00DB65CF"/>
    <w:rsid w:val="00DB6A2B"/>
    <w:rsid w:val="00DB7592"/>
    <w:rsid w:val="00DB7774"/>
    <w:rsid w:val="00DC1ECA"/>
    <w:rsid w:val="00DC1EF4"/>
    <w:rsid w:val="00DC36A8"/>
    <w:rsid w:val="00DC3EA8"/>
    <w:rsid w:val="00DC4F99"/>
    <w:rsid w:val="00DC6D57"/>
    <w:rsid w:val="00DC6E15"/>
    <w:rsid w:val="00DC7F2A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E3"/>
    <w:rsid w:val="00DF40F4"/>
    <w:rsid w:val="00DF53C1"/>
    <w:rsid w:val="00DF7B0A"/>
    <w:rsid w:val="00E00161"/>
    <w:rsid w:val="00E0369B"/>
    <w:rsid w:val="00E03B4C"/>
    <w:rsid w:val="00E05A5B"/>
    <w:rsid w:val="00E07716"/>
    <w:rsid w:val="00E1256B"/>
    <w:rsid w:val="00E131A5"/>
    <w:rsid w:val="00E1753F"/>
    <w:rsid w:val="00E17C34"/>
    <w:rsid w:val="00E20571"/>
    <w:rsid w:val="00E2319B"/>
    <w:rsid w:val="00E23DB0"/>
    <w:rsid w:val="00E2406C"/>
    <w:rsid w:val="00E25D52"/>
    <w:rsid w:val="00E268C0"/>
    <w:rsid w:val="00E30B9B"/>
    <w:rsid w:val="00E311FA"/>
    <w:rsid w:val="00E33274"/>
    <w:rsid w:val="00E33694"/>
    <w:rsid w:val="00E3373E"/>
    <w:rsid w:val="00E338C8"/>
    <w:rsid w:val="00E350EB"/>
    <w:rsid w:val="00E35FE1"/>
    <w:rsid w:val="00E365B6"/>
    <w:rsid w:val="00E3666A"/>
    <w:rsid w:val="00E37AD3"/>
    <w:rsid w:val="00E40B6E"/>
    <w:rsid w:val="00E42B56"/>
    <w:rsid w:val="00E43DDC"/>
    <w:rsid w:val="00E459BB"/>
    <w:rsid w:val="00E45C5C"/>
    <w:rsid w:val="00E45DA8"/>
    <w:rsid w:val="00E47A30"/>
    <w:rsid w:val="00E47BF6"/>
    <w:rsid w:val="00E50B38"/>
    <w:rsid w:val="00E512DC"/>
    <w:rsid w:val="00E52D2E"/>
    <w:rsid w:val="00E54649"/>
    <w:rsid w:val="00E54E13"/>
    <w:rsid w:val="00E5540C"/>
    <w:rsid w:val="00E56DFC"/>
    <w:rsid w:val="00E57B36"/>
    <w:rsid w:val="00E57C5F"/>
    <w:rsid w:val="00E6001E"/>
    <w:rsid w:val="00E6034C"/>
    <w:rsid w:val="00E605B6"/>
    <w:rsid w:val="00E60A82"/>
    <w:rsid w:val="00E60E00"/>
    <w:rsid w:val="00E63037"/>
    <w:rsid w:val="00E658C3"/>
    <w:rsid w:val="00E67094"/>
    <w:rsid w:val="00E67DAA"/>
    <w:rsid w:val="00E714C5"/>
    <w:rsid w:val="00E719E2"/>
    <w:rsid w:val="00E719E3"/>
    <w:rsid w:val="00E723F1"/>
    <w:rsid w:val="00E7281D"/>
    <w:rsid w:val="00E73765"/>
    <w:rsid w:val="00E744AC"/>
    <w:rsid w:val="00E75ECD"/>
    <w:rsid w:val="00E80491"/>
    <w:rsid w:val="00E806A6"/>
    <w:rsid w:val="00E807C0"/>
    <w:rsid w:val="00E81D4A"/>
    <w:rsid w:val="00E827AF"/>
    <w:rsid w:val="00E83404"/>
    <w:rsid w:val="00E83F77"/>
    <w:rsid w:val="00E847DA"/>
    <w:rsid w:val="00E85376"/>
    <w:rsid w:val="00E85673"/>
    <w:rsid w:val="00E8576C"/>
    <w:rsid w:val="00E85888"/>
    <w:rsid w:val="00E8745B"/>
    <w:rsid w:val="00E879AC"/>
    <w:rsid w:val="00E87F7C"/>
    <w:rsid w:val="00E905FE"/>
    <w:rsid w:val="00E913AD"/>
    <w:rsid w:val="00E918B4"/>
    <w:rsid w:val="00E92FB9"/>
    <w:rsid w:val="00E93095"/>
    <w:rsid w:val="00E93123"/>
    <w:rsid w:val="00E9463C"/>
    <w:rsid w:val="00E94665"/>
    <w:rsid w:val="00E9577E"/>
    <w:rsid w:val="00E96085"/>
    <w:rsid w:val="00E960CE"/>
    <w:rsid w:val="00EA1829"/>
    <w:rsid w:val="00EA21A0"/>
    <w:rsid w:val="00EA2F8C"/>
    <w:rsid w:val="00EA3C07"/>
    <w:rsid w:val="00EA3C39"/>
    <w:rsid w:val="00EA40C2"/>
    <w:rsid w:val="00EA639F"/>
    <w:rsid w:val="00EA672F"/>
    <w:rsid w:val="00EA6F8B"/>
    <w:rsid w:val="00EA7DF4"/>
    <w:rsid w:val="00EB0023"/>
    <w:rsid w:val="00EB07CC"/>
    <w:rsid w:val="00EB2C6F"/>
    <w:rsid w:val="00EB3BE6"/>
    <w:rsid w:val="00EB6F02"/>
    <w:rsid w:val="00EB7876"/>
    <w:rsid w:val="00EC48A4"/>
    <w:rsid w:val="00EC6BC5"/>
    <w:rsid w:val="00EC6D43"/>
    <w:rsid w:val="00ED0DB5"/>
    <w:rsid w:val="00ED0E0E"/>
    <w:rsid w:val="00ED147C"/>
    <w:rsid w:val="00ED2859"/>
    <w:rsid w:val="00ED2EDF"/>
    <w:rsid w:val="00ED3035"/>
    <w:rsid w:val="00ED3188"/>
    <w:rsid w:val="00ED31FA"/>
    <w:rsid w:val="00ED4ACD"/>
    <w:rsid w:val="00ED642A"/>
    <w:rsid w:val="00EE0857"/>
    <w:rsid w:val="00EE0A0D"/>
    <w:rsid w:val="00EE0BEA"/>
    <w:rsid w:val="00EE26BA"/>
    <w:rsid w:val="00EE29FE"/>
    <w:rsid w:val="00EE3BEA"/>
    <w:rsid w:val="00EE5F29"/>
    <w:rsid w:val="00EE7876"/>
    <w:rsid w:val="00EF25B2"/>
    <w:rsid w:val="00EF31A4"/>
    <w:rsid w:val="00EF671A"/>
    <w:rsid w:val="00EF6AE0"/>
    <w:rsid w:val="00F00581"/>
    <w:rsid w:val="00F00D0A"/>
    <w:rsid w:val="00F01297"/>
    <w:rsid w:val="00F024BB"/>
    <w:rsid w:val="00F024ED"/>
    <w:rsid w:val="00F05265"/>
    <w:rsid w:val="00F05A9E"/>
    <w:rsid w:val="00F05B3D"/>
    <w:rsid w:val="00F0614B"/>
    <w:rsid w:val="00F06459"/>
    <w:rsid w:val="00F06679"/>
    <w:rsid w:val="00F06A8C"/>
    <w:rsid w:val="00F06FE7"/>
    <w:rsid w:val="00F077A7"/>
    <w:rsid w:val="00F135DB"/>
    <w:rsid w:val="00F20579"/>
    <w:rsid w:val="00F25A84"/>
    <w:rsid w:val="00F3016B"/>
    <w:rsid w:val="00F32AB8"/>
    <w:rsid w:val="00F345EC"/>
    <w:rsid w:val="00F3613F"/>
    <w:rsid w:val="00F3694E"/>
    <w:rsid w:val="00F37B33"/>
    <w:rsid w:val="00F40A4C"/>
    <w:rsid w:val="00F40C26"/>
    <w:rsid w:val="00F40CF2"/>
    <w:rsid w:val="00F420AA"/>
    <w:rsid w:val="00F42799"/>
    <w:rsid w:val="00F428BE"/>
    <w:rsid w:val="00F4418A"/>
    <w:rsid w:val="00F4611A"/>
    <w:rsid w:val="00F46240"/>
    <w:rsid w:val="00F46D30"/>
    <w:rsid w:val="00F50BFB"/>
    <w:rsid w:val="00F51132"/>
    <w:rsid w:val="00F519CB"/>
    <w:rsid w:val="00F52C8D"/>
    <w:rsid w:val="00F53BB5"/>
    <w:rsid w:val="00F5411C"/>
    <w:rsid w:val="00F54B1B"/>
    <w:rsid w:val="00F54BA6"/>
    <w:rsid w:val="00F56FD8"/>
    <w:rsid w:val="00F5744F"/>
    <w:rsid w:val="00F57AE7"/>
    <w:rsid w:val="00F57E6C"/>
    <w:rsid w:val="00F6192D"/>
    <w:rsid w:val="00F622F1"/>
    <w:rsid w:val="00F62366"/>
    <w:rsid w:val="00F631DB"/>
    <w:rsid w:val="00F632E7"/>
    <w:rsid w:val="00F639B0"/>
    <w:rsid w:val="00F64749"/>
    <w:rsid w:val="00F6502E"/>
    <w:rsid w:val="00F65317"/>
    <w:rsid w:val="00F65E60"/>
    <w:rsid w:val="00F66017"/>
    <w:rsid w:val="00F6658A"/>
    <w:rsid w:val="00F671DF"/>
    <w:rsid w:val="00F70AD4"/>
    <w:rsid w:val="00F7174E"/>
    <w:rsid w:val="00F71C90"/>
    <w:rsid w:val="00F7342F"/>
    <w:rsid w:val="00F7373D"/>
    <w:rsid w:val="00F73A81"/>
    <w:rsid w:val="00F74DF8"/>
    <w:rsid w:val="00F75E0D"/>
    <w:rsid w:val="00F760BF"/>
    <w:rsid w:val="00F7728C"/>
    <w:rsid w:val="00F81353"/>
    <w:rsid w:val="00F8137F"/>
    <w:rsid w:val="00F820BE"/>
    <w:rsid w:val="00F82870"/>
    <w:rsid w:val="00F83A2E"/>
    <w:rsid w:val="00F85F61"/>
    <w:rsid w:val="00F87080"/>
    <w:rsid w:val="00F92061"/>
    <w:rsid w:val="00F92834"/>
    <w:rsid w:val="00F92873"/>
    <w:rsid w:val="00F92C1F"/>
    <w:rsid w:val="00F93E72"/>
    <w:rsid w:val="00F940E2"/>
    <w:rsid w:val="00F9427C"/>
    <w:rsid w:val="00F94EB8"/>
    <w:rsid w:val="00F96360"/>
    <w:rsid w:val="00F972FD"/>
    <w:rsid w:val="00F97EB8"/>
    <w:rsid w:val="00FA1AC8"/>
    <w:rsid w:val="00FA41FF"/>
    <w:rsid w:val="00FA4543"/>
    <w:rsid w:val="00FA4E9C"/>
    <w:rsid w:val="00FA70C9"/>
    <w:rsid w:val="00FA7D09"/>
    <w:rsid w:val="00FB0EC1"/>
    <w:rsid w:val="00FB22D9"/>
    <w:rsid w:val="00FB3340"/>
    <w:rsid w:val="00FB547D"/>
    <w:rsid w:val="00FB617C"/>
    <w:rsid w:val="00FB7524"/>
    <w:rsid w:val="00FB7733"/>
    <w:rsid w:val="00FC0E8A"/>
    <w:rsid w:val="00FC13C0"/>
    <w:rsid w:val="00FC2880"/>
    <w:rsid w:val="00FC2DA7"/>
    <w:rsid w:val="00FC31BD"/>
    <w:rsid w:val="00FC47E3"/>
    <w:rsid w:val="00FC555B"/>
    <w:rsid w:val="00FD2829"/>
    <w:rsid w:val="00FD3975"/>
    <w:rsid w:val="00FD3D82"/>
    <w:rsid w:val="00FD4565"/>
    <w:rsid w:val="00FD5001"/>
    <w:rsid w:val="00FD5251"/>
    <w:rsid w:val="00FD66A2"/>
    <w:rsid w:val="00FE17B3"/>
    <w:rsid w:val="00FE220A"/>
    <w:rsid w:val="00FE305D"/>
    <w:rsid w:val="00FE334C"/>
    <w:rsid w:val="00FE429E"/>
    <w:rsid w:val="00FE4E9F"/>
    <w:rsid w:val="00FE56AE"/>
    <w:rsid w:val="00FE783F"/>
    <w:rsid w:val="00FF37E1"/>
    <w:rsid w:val="00FF4E76"/>
    <w:rsid w:val="00FF542C"/>
    <w:rsid w:val="00FF6F38"/>
    <w:rsid w:val="00FF74A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47D096-E080-49F3-8583-39B852A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872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414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214BE9"/>
    <w:rPr>
      <w:i/>
      <w:iCs/>
    </w:rPr>
  </w:style>
  <w:style w:type="paragraph" w:styleId="Titre">
    <w:name w:val="Title"/>
    <w:basedOn w:val="Normal"/>
    <w:link w:val="TitreCar"/>
    <w:qFormat/>
    <w:rsid w:val="00255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2554A2"/>
    <w:rPr>
      <w:rFonts w:ascii="Comic Sans MS" w:hAnsi="Comic Sans MS"/>
      <w:b/>
      <w:bCs/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554A2"/>
    <w:pPr>
      <w:spacing w:after="0" w:line="240" w:lineRule="auto"/>
    </w:pPr>
    <w:rPr>
      <w:rFonts w:ascii="Comic Sans MS" w:eastAsia="Times New Roman" w:hAnsi="Comic Sans MS"/>
      <w:b/>
      <w:bCs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554A2"/>
    <w:rPr>
      <w:rFonts w:ascii="Comic Sans MS" w:hAnsi="Comic Sans MS"/>
      <w:b/>
      <w:b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rsid w:val="00AA24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A24C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0A3379"/>
  </w:style>
  <w:style w:type="paragraph" w:customStyle="1" w:styleId="Standard">
    <w:name w:val="Standard"/>
    <w:rsid w:val="0065169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32">
    <w:name w:val="WWNum32"/>
    <w:basedOn w:val="Aucuneliste"/>
    <w:rsid w:val="00651694"/>
    <w:pPr>
      <w:numPr>
        <w:numId w:val="1"/>
      </w:numPr>
    </w:pPr>
  </w:style>
  <w:style w:type="paragraph" w:customStyle="1" w:styleId="Paragraphestandard">
    <w:name w:val="[Paragraphe standard]"/>
    <w:basedOn w:val="Normal"/>
    <w:uiPriority w:val="99"/>
    <w:rsid w:val="008D4CA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Whitney-Book" w:eastAsia="Cambria" w:hAnsi="Whitney-Book" w:cs="Whitney-Book"/>
      <w:color w:val="000000"/>
      <w:sz w:val="20"/>
      <w:szCs w:val="20"/>
    </w:rPr>
  </w:style>
  <w:style w:type="paragraph" w:customStyle="1" w:styleId="Aucunstyle">
    <w:name w:val="[Aucun style]"/>
    <w:rsid w:val="008D4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hitney-Book" w:eastAsia="Cambria" w:hAnsi="Whitney-Book"/>
      <w:color w:val="000000"/>
      <w:sz w:val="24"/>
      <w:szCs w:val="24"/>
      <w:lang w:eastAsia="en-US"/>
    </w:rPr>
  </w:style>
  <w:style w:type="paragraph" w:customStyle="1" w:styleId="COURANTTABLEAUCORPSDOC">
    <w:name w:val="COURANT_TABLEAU (CORPS_DOC)"/>
    <w:basedOn w:val="Aucunstyle"/>
    <w:uiPriority w:val="99"/>
    <w:rsid w:val="008D4CA1"/>
    <w:pPr>
      <w:suppressAutoHyphens/>
      <w:spacing w:line="200" w:lineRule="atLeast"/>
    </w:pPr>
    <w:rPr>
      <w:rFonts w:cs="Whitney-Book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31029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102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0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0299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0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0299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113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-fonction">
    <w:name w:val="list-fonction"/>
    <w:basedOn w:val="Policepardfaut"/>
    <w:rsid w:val="00D92D67"/>
  </w:style>
  <w:style w:type="paragraph" w:styleId="Corpsdetexte3">
    <w:name w:val="Body Text 3"/>
    <w:basedOn w:val="Normal"/>
    <w:link w:val="Corpsdetexte3Car"/>
    <w:semiHidden/>
    <w:unhideWhenUsed/>
    <w:rsid w:val="004B7B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B7BF8"/>
    <w:rPr>
      <w:rFonts w:ascii="Calibri" w:eastAsia="Calibri" w:hAnsi="Calibri"/>
      <w:sz w:val="16"/>
      <w:szCs w:val="16"/>
      <w:lang w:eastAsia="en-US"/>
    </w:rPr>
  </w:style>
  <w:style w:type="paragraph" w:styleId="Notedefin">
    <w:name w:val="endnote text"/>
    <w:basedOn w:val="Normal"/>
    <w:link w:val="NotedefinCar"/>
    <w:semiHidden/>
    <w:rsid w:val="004B7BF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B7BF8"/>
    <w:rPr>
      <w:sz w:val="24"/>
    </w:rPr>
  </w:style>
  <w:style w:type="character" w:styleId="Appelnotedebasdep">
    <w:name w:val="footnote reference"/>
    <w:semiHidden/>
    <w:rsid w:val="004B7BF8"/>
    <w:rPr>
      <w:rFonts w:cs="Times New Roman"/>
      <w:vertAlign w:val="superscript"/>
    </w:rPr>
  </w:style>
  <w:style w:type="paragraph" w:customStyle="1" w:styleId="1PARAG">
    <w:name w:val="1. PARAG"/>
    <w:basedOn w:val="Normal"/>
    <w:rsid w:val="004B7BF8"/>
    <w:pPr>
      <w:widowControl w:val="0"/>
      <w:numPr>
        <w:numId w:val="22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41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edeliste1">
    <w:name w:val="Paragraphe de liste1"/>
    <w:basedOn w:val="Normal"/>
    <w:rsid w:val="00947BD6"/>
    <w:pPr>
      <w:suppressAutoHyphens/>
      <w:spacing w:after="0"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Paragraphedeliste2">
    <w:name w:val="Paragraphe de liste2"/>
    <w:basedOn w:val="Normal"/>
    <w:rsid w:val="00947BD6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A872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nhideWhenUsed/>
    <w:rsid w:val="00A872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72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00000@ffhandball.net" TargetMode="External"/><Relationship Id="rId13" Type="http://schemas.openxmlformats.org/officeDocument/2006/relationships/hyperlink" Target="mailto:6200000@ffhandba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200000@ffhandball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6200000@ffhandball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hyperlink" Target="http://www.handball-paysdelaloire.fr" TargetMode="External"/><Relationship Id="rId5" Type="http://schemas.openxmlformats.org/officeDocument/2006/relationships/hyperlink" Target="mailto:handballpaysdelaloire@wanadoo.fr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A424.260D22C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7BB8-ABD0-424C-A667-BBDD319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http://www.handball-paysdelaloire.fr/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mailto:handballpaysdelaloire@wanadoo.fr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PICHON Stévann</dc:creator>
  <cp:lastModifiedBy>Nathalie NC. Chevet</cp:lastModifiedBy>
  <cp:revision>3</cp:revision>
  <cp:lastPrinted>2019-01-04T11:01:00Z</cp:lastPrinted>
  <dcterms:created xsi:type="dcterms:W3CDTF">2019-02-08T08:02:00Z</dcterms:created>
  <dcterms:modified xsi:type="dcterms:W3CDTF">2019-02-08T08:09:00Z</dcterms:modified>
</cp:coreProperties>
</file>